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4536"/>
      </w:tblGrid>
      <w:tr w:rsidR="00886ECC" w:rsidTr="00E72D80">
        <w:trPr>
          <w:cantSplit/>
          <w:trHeight w:val="718"/>
          <w:jc w:val="center"/>
        </w:trPr>
        <w:tc>
          <w:tcPr>
            <w:tcW w:w="9153" w:type="dxa"/>
            <w:gridSpan w:val="2"/>
            <w:shd w:val="clear" w:color="auto" w:fill="auto"/>
          </w:tcPr>
          <w:p w:rsidR="00886ECC" w:rsidRPr="00C96B2C" w:rsidRDefault="00886ECC" w:rsidP="00E72D80">
            <w:pPr>
              <w:pStyle w:val="8"/>
              <w:keepNext w:val="0"/>
              <w:pBdr>
                <w:bottom w:val="none" w:sz="0" w:space="0" w:color="auto"/>
              </w:pBdr>
              <w:ind w:left="-10" w:right="-55" w:hanging="2625"/>
              <w:jc w:val="center"/>
              <w:rPr>
                <w:b/>
                <w:bCs/>
              </w:rPr>
            </w:pPr>
            <w:proofErr w:type="spellStart"/>
            <w:r w:rsidRPr="00C96B2C">
              <w:rPr>
                <w:b/>
              </w:rPr>
              <w:t>Госуд</w:t>
            </w:r>
            <w:proofErr w:type="spellEnd"/>
            <w:r w:rsidRPr="00C96B2C">
              <w:rPr>
                <w:b/>
              </w:rPr>
              <w:t xml:space="preserve">                                        Государственное областное бюджетное учреждение</w:t>
            </w:r>
            <w:r w:rsidRPr="00C96B2C">
              <w:rPr>
                <w:b/>
                <w:bCs/>
              </w:rPr>
              <w:t xml:space="preserve"> </w:t>
            </w:r>
          </w:p>
          <w:p w:rsidR="00886ECC" w:rsidRPr="00C96B2C" w:rsidRDefault="00886ECC" w:rsidP="00E72D80">
            <w:pPr>
              <w:ind w:left="-6" w:right="-296" w:hanging="2625"/>
              <w:jc w:val="center"/>
              <w:rPr>
                <w:b/>
                <w:bCs/>
                <w:iCs/>
              </w:rPr>
            </w:pPr>
            <w:r w:rsidRPr="00C96B2C">
              <w:rPr>
                <w:b/>
                <w:bCs/>
                <w:iCs/>
              </w:rPr>
              <w:t xml:space="preserve">                                               “Новгородский областной центр психолого-педагогической, медицинской и социальной помощи»</w:t>
            </w:r>
          </w:p>
          <w:p w:rsidR="00886ECC" w:rsidRDefault="00886ECC" w:rsidP="00E72D80">
            <w:pPr>
              <w:shd w:val="clear" w:color="auto" w:fill="FFFFFF"/>
              <w:ind w:left="90"/>
              <w:jc w:val="center"/>
              <w:rPr>
                <w:b/>
                <w:bCs/>
              </w:rPr>
            </w:pPr>
          </w:p>
          <w:p w:rsidR="00886ECC" w:rsidRDefault="00886ECC" w:rsidP="00E72D80">
            <w:pPr>
              <w:snapToGrid w:val="0"/>
              <w:ind w:right="40"/>
              <w:jc w:val="right"/>
            </w:pPr>
          </w:p>
        </w:tc>
      </w:tr>
      <w:tr w:rsidR="00886ECC" w:rsidTr="00E72D80">
        <w:trPr>
          <w:cantSplit/>
          <w:trHeight w:val="1169"/>
          <w:jc w:val="center"/>
        </w:trPr>
        <w:tc>
          <w:tcPr>
            <w:tcW w:w="4617" w:type="dxa"/>
            <w:shd w:val="clear" w:color="auto" w:fill="auto"/>
          </w:tcPr>
          <w:p w:rsidR="00886ECC" w:rsidRPr="00C96B2C" w:rsidRDefault="00886ECC" w:rsidP="00E72D80">
            <w:pPr>
              <w:pStyle w:val="8"/>
              <w:keepNext w:val="0"/>
              <w:pBdr>
                <w:bottom w:val="none" w:sz="0" w:space="0" w:color="auto"/>
              </w:pBdr>
              <w:ind w:left="-10" w:right="-55" w:hanging="2625"/>
              <w:jc w:val="center"/>
              <w:rPr>
                <w:b/>
                <w:bCs/>
              </w:rPr>
            </w:pPr>
          </w:p>
          <w:p w:rsidR="00886ECC" w:rsidRPr="007F181E" w:rsidRDefault="00886ECC" w:rsidP="00E72D80">
            <w:pPr>
              <w:snapToGrid w:val="0"/>
              <w:ind w:right="40"/>
              <w:rPr>
                <w:sz w:val="24"/>
                <w:szCs w:val="24"/>
              </w:rPr>
            </w:pPr>
            <w:r w:rsidRPr="007F181E">
              <w:rPr>
                <w:sz w:val="24"/>
                <w:szCs w:val="24"/>
                <w:lang w:val="en-US"/>
              </w:rPr>
              <w:t>C</w:t>
            </w:r>
            <w:r w:rsidRPr="007F181E">
              <w:rPr>
                <w:sz w:val="24"/>
                <w:szCs w:val="24"/>
              </w:rPr>
              <w:t xml:space="preserve">ОГЛАСОВАНО </w:t>
            </w:r>
          </w:p>
          <w:p w:rsidR="00886ECC" w:rsidRPr="007F181E" w:rsidRDefault="00886ECC" w:rsidP="00E72D80">
            <w:pPr>
              <w:ind w:right="40"/>
              <w:rPr>
                <w:sz w:val="24"/>
                <w:szCs w:val="24"/>
              </w:rPr>
            </w:pPr>
            <w:r w:rsidRPr="007F181E">
              <w:rPr>
                <w:sz w:val="24"/>
                <w:szCs w:val="24"/>
              </w:rPr>
              <w:t xml:space="preserve">административным советом Центра </w:t>
            </w:r>
          </w:p>
          <w:p w:rsidR="00886ECC" w:rsidRPr="007F181E" w:rsidRDefault="00886ECC" w:rsidP="00E72D80">
            <w:pPr>
              <w:ind w:right="40"/>
              <w:rPr>
                <w:sz w:val="24"/>
                <w:szCs w:val="24"/>
              </w:rPr>
            </w:pPr>
            <w:bookmarkStart w:id="0" w:name="_GoBack"/>
            <w:bookmarkEnd w:id="0"/>
            <w:r w:rsidRPr="007F181E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 xml:space="preserve">1 </w:t>
            </w:r>
            <w:r w:rsidRPr="007F181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14.01.2016г</w:t>
            </w:r>
            <w:r w:rsidRPr="007F181E">
              <w:rPr>
                <w:sz w:val="24"/>
                <w:szCs w:val="24"/>
              </w:rPr>
              <w:t xml:space="preserve"> </w:t>
            </w:r>
          </w:p>
          <w:p w:rsidR="00886ECC" w:rsidRDefault="00886ECC" w:rsidP="00E72D80">
            <w:pPr>
              <w:shd w:val="clear" w:color="auto" w:fill="FFFFFF"/>
              <w:ind w:left="9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86ECC" w:rsidRDefault="00886ECC" w:rsidP="00E72D80">
            <w:pPr>
              <w:snapToGrid w:val="0"/>
              <w:ind w:right="40"/>
              <w:jc w:val="right"/>
            </w:pPr>
          </w:p>
          <w:p w:rsidR="00886ECC" w:rsidRPr="007F181E" w:rsidRDefault="00886ECC" w:rsidP="00E72D80">
            <w:pPr>
              <w:ind w:right="40"/>
              <w:jc w:val="right"/>
              <w:rPr>
                <w:sz w:val="24"/>
                <w:szCs w:val="24"/>
              </w:rPr>
            </w:pPr>
            <w:r w:rsidRPr="007F181E">
              <w:rPr>
                <w:sz w:val="24"/>
                <w:szCs w:val="24"/>
              </w:rPr>
              <w:t>УТВЕРЖДЕНО</w:t>
            </w:r>
          </w:p>
          <w:p w:rsidR="00886ECC" w:rsidRPr="007F181E" w:rsidRDefault="00886ECC" w:rsidP="00E72D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 ГОБ</w:t>
            </w:r>
            <w:r w:rsidRPr="007F181E">
              <w:rPr>
                <w:sz w:val="24"/>
                <w:szCs w:val="24"/>
              </w:rPr>
              <w:t>У  НОЦП</w:t>
            </w:r>
            <w:r>
              <w:rPr>
                <w:sz w:val="24"/>
                <w:szCs w:val="24"/>
              </w:rPr>
              <w:t>П</w:t>
            </w:r>
            <w:r w:rsidRPr="007F181E">
              <w:rPr>
                <w:sz w:val="24"/>
                <w:szCs w:val="24"/>
              </w:rPr>
              <w:t>МС</w:t>
            </w:r>
          </w:p>
          <w:p w:rsidR="00886ECC" w:rsidRPr="007F181E" w:rsidRDefault="00886ECC" w:rsidP="00E72D80">
            <w:pPr>
              <w:jc w:val="right"/>
              <w:rPr>
                <w:sz w:val="24"/>
                <w:szCs w:val="24"/>
              </w:rPr>
            </w:pPr>
            <w:r w:rsidRPr="007F181E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 xml:space="preserve">3 </w:t>
            </w:r>
            <w:r w:rsidRPr="007F181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14.01.2016г</w:t>
            </w:r>
            <w:r w:rsidRPr="007F181E">
              <w:rPr>
                <w:sz w:val="24"/>
                <w:szCs w:val="24"/>
              </w:rPr>
              <w:t xml:space="preserve"> </w:t>
            </w:r>
          </w:p>
          <w:p w:rsidR="00886ECC" w:rsidRDefault="00886ECC" w:rsidP="00E72D80">
            <w:pPr>
              <w:ind w:right="40"/>
              <w:jc w:val="right"/>
              <w:rPr>
                <w:sz w:val="28"/>
                <w:szCs w:val="28"/>
              </w:rPr>
            </w:pPr>
          </w:p>
        </w:tc>
      </w:tr>
    </w:tbl>
    <w:p w:rsidR="00886ECC" w:rsidRDefault="00886ECC" w:rsidP="00886ECC"/>
    <w:p w:rsidR="00886ECC" w:rsidRDefault="00886ECC" w:rsidP="00886ECC">
      <w:pPr>
        <w:shd w:val="clear" w:color="auto" w:fill="FFFFFF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86ECC" w:rsidRDefault="00886ECC" w:rsidP="00886ECC">
      <w:pPr>
        <w:shd w:val="clear" w:color="auto" w:fill="FFFFFF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ПСИХОЛОГО-МЕДИКО-ПЕДАГОГИЧЕСКОЙ КОМИССИИ</w:t>
      </w:r>
    </w:p>
    <w:p w:rsidR="00886ECC" w:rsidRDefault="00886ECC" w:rsidP="00886ECC">
      <w:pPr>
        <w:pStyle w:val="af3"/>
        <w:spacing w:before="0" w:after="0" w:line="360" w:lineRule="auto"/>
        <w:jc w:val="center"/>
      </w:pPr>
    </w:p>
    <w:p w:rsidR="00886ECC" w:rsidRDefault="00886ECC" w:rsidP="00886ECC">
      <w:pPr>
        <w:pStyle w:val="af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I. Общие положения</w:t>
      </w:r>
    </w:p>
    <w:p w:rsidR="00886ECC" w:rsidRPr="00AE6668" w:rsidRDefault="00886ECC" w:rsidP="00886ECC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AE6668">
        <w:rPr>
          <w:sz w:val="28"/>
          <w:szCs w:val="28"/>
        </w:rPr>
        <w:t xml:space="preserve">Настоящее Положение регламентирует деятельность центральной </w:t>
      </w:r>
      <w:r>
        <w:rPr>
          <w:sz w:val="28"/>
          <w:szCs w:val="28"/>
        </w:rPr>
        <w:t>и территориальных</w:t>
      </w:r>
      <w:r w:rsidRPr="00AE6668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психолого-медико-педагогических комиссий</w:t>
      </w:r>
      <w:r w:rsidRPr="00AE6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(далее – Центр).</w:t>
      </w:r>
    </w:p>
    <w:p w:rsidR="00886ECC" w:rsidRDefault="00886ECC" w:rsidP="00886ECC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AE6668">
        <w:rPr>
          <w:iCs/>
          <w:sz w:val="28"/>
          <w:szCs w:val="28"/>
        </w:rPr>
        <w:t>Центральная</w:t>
      </w:r>
      <w:proofErr w:type="gramEnd"/>
      <w:r w:rsidRPr="00AE66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территориальные </w:t>
      </w:r>
      <w:r w:rsidRPr="00AE6668">
        <w:rPr>
          <w:sz w:val="28"/>
          <w:szCs w:val="28"/>
        </w:rPr>
        <w:t>психолог</w:t>
      </w:r>
      <w:r>
        <w:rPr>
          <w:sz w:val="28"/>
          <w:szCs w:val="28"/>
        </w:rPr>
        <w:t>о-медико-педагогические комиссии</w:t>
      </w:r>
      <w:r w:rsidRPr="00AE666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AE6668">
        <w:rPr>
          <w:sz w:val="28"/>
          <w:szCs w:val="28"/>
        </w:rPr>
        <w:t xml:space="preserve">центральная </w:t>
      </w:r>
      <w:r w:rsidRPr="00AE6668">
        <w:rPr>
          <w:iCs/>
          <w:sz w:val="28"/>
          <w:szCs w:val="28"/>
        </w:rPr>
        <w:t>ПМПК</w:t>
      </w:r>
      <w:r>
        <w:rPr>
          <w:iCs/>
          <w:sz w:val="28"/>
          <w:szCs w:val="28"/>
        </w:rPr>
        <w:t xml:space="preserve"> и территориальные ПМПК</w:t>
      </w:r>
      <w:r w:rsidRPr="00AE6668">
        <w:rPr>
          <w:i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являю</w:t>
      </w:r>
      <w:r w:rsidRPr="00AE6668">
        <w:rPr>
          <w:bCs/>
          <w:sz w:val="28"/>
          <w:szCs w:val="28"/>
        </w:rPr>
        <w:t>тся структурным</w:t>
      </w:r>
      <w:r>
        <w:rPr>
          <w:bCs/>
          <w:sz w:val="28"/>
          <w:szCs w:val="28"/>
        </w:rPr>
        <w:t>и  подразделениями</w:t>
      </w:r>
      <w:r w:rsidRPr="00AE666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областного бюджетного учреждения</w:t>
      </w:r>
      <w:r w:rsidRPr="00AE6668">
        <w:rPr>
          <w:iCs/>
          <w:smallCaps/>
          <w:sz w:val="28"/>
          <w:szCs w:val="28"/>
        </w:rPr>
        <w:t xml:space="preserve"> «</w:t>
      </w:r>
      <w:r w:rsidRPr="00AE6668">
        <w:rPr>
          <w:iCs/>
          <w:sz w:val="28"/>
          <w:szCs w:val="28"/>
        </w:rPr>
        <w:t>Новгородский  областной центр психолого-</w:t>
      </w:r>
      <w:r>
        <w:rPr>
          <w:iCs/>
          <w:sz w:val="28"/>
          <w:szCs w:val="28"/>
        </w:rPr>
        <w:t>педагогической, медицинской и социальной помощи»</w:t>
      </w:r>
      <w:r w:rsidRPr="00AE6668">
        <w:rPr>
          <w:bCs/>
          <w:iCs/>
          <w:sz w:val="28"/>
          <w:szCs w:val="28"/>
        </w:rPr>
        <w:t>.</w:t>
      </w:r>
    </w:p>
    <w:p w:rsidR="00886ECC" w:rsidRDefault="00886ECC" w:rsidP="00886ECC">
      <w:pPr>
        <w:tabs>
          <w:tab w:val="left" w:pos="0"/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структуру  Центра  входят </w:t>
      </w:r>
      <w:proofErr w:type="gramStart"/>
      <w:r>
        <w:rPr>
          <w:bCs/>
          <w:iCs/>
          <w:sz w:val="28"/>
          <w:szCs w:val="28"/>
        </w:rPr>
        <w:t>следующие</w:t>
      </w:r>
      <w:proofErr w:type="gramEnd"/>
      <w:r>
        <w:rPr>
          <w:bCs/>
          <w:iCs/>
          <w:sz w:val="28"/>
          <w:szCs w:val="28"/>
        </w:rPr>
        <w:t xml:space="preserve"> территориальные ПМПК:</w:t>
      </w:r>
    </w:p>
    <w:p w:rsidR="00886ECC" w:rsidRDefault="00886ECC" w:rsidP="00886EC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3A5FD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территориальная </w:t>
      </w:r>
      <w:r w:rsidRPr="00AE6668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о-медико-педагогическая комиссия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Крестецкого</w:t>
      </w:r>
      <w:proofErr w:type="spellEnd"/>
      <w:r>
        <w:rPr>
          <w:sz w:val="28"/>
          <w:szCs w:val="28"/>
        </w:rPr>
        <w:t xml:space="preserve"> муниципальных районов,</w:t>
      </w:r>
    </w:p>
    <w:p w:rsidR="00886ECC" w:rsidRDefault="00886ECC" w:rsidP="00886EC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территориальная </w:t>
      </w:r>
      <w:r w:rsidRPr="00AE6668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о-медико-педагогическая комиссия </w:t>
      </w:r>
      <w:proofErr w:type="spellStart"/>
      <w:r>
        <w:rPr>
          <w:sz w:val="28"/>
          <w:szCs w:val="28"/>
        </w:rPr>
        <w:t>Демянского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Маревского</w:t>
      </w:r>
      <w:proofErr w:type="spellEnd"/>
      <w:r>
        <w:rPr>
          <w:sz w:val="28"/>
          <w:szCs w:val="28"/>
        </w:rPr>
        <w:t xml:space="preserve"> районов,</w:t>
      </w:r>
    </w:p>
    <w:p w:rsidR="00886ECC" w:rsidRDefault="00886ECC" w:rsidP="00886EC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территориальная </w:t>
      </w:r>
      <w:r w:rsidRPr="00AE6668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о-медико-педагогическая комиссия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886ECC" w:rsidRDefault="00886ECC" w:rsidP="00886EC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территориальная </w:t>
      </w:r>
      <w:r w:rsidRPr="00AE6668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о-медико-педагогическая комиссия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муниципальных районов,</w:t>
      </w:r>
    </w:p>
    <w:p w:rsidR="00886ECC" w:rsidRDefault="00886ECC" w:rsidP="00886EC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территориальная </w:t>
      </w:r>
      <w:r w:rsidRPr="00AE6668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о-медико-педагогическая комиссия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муниципальных районов,</w:t>
      </w:r>
    </w:p>
    <w:p w:rsidR="00886ECC" w:rsidRDefault="00886ECC" w:rsidP="00886ECC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6E10A8">
        <w:rPr>
          <w:iCs/>
          <w:sz w:val="28"/>
          <w:szCs w:val="28"/>
        </w:rPr>
        <w:t>Центральная</w:t>
      </w:r>
      <w:proofErr w:type="gramEnd"/>
      <w:r w:rsidRPr="006E10A8">
        <w:rPr>
          <w:bCs/>
          <w:iCs/>
          <w:sz w:val="28"/>
          <w:szCs w:val="28"/>
        </w:rPr>
        <w:t xml:space="preserve"> ПМПК обслуживает детское население Новгородской области.</w:t>
      </w:r>
    </w:p>
    <w:p w:rsidR="00886ECC" w:rsidRPr="006E10A8" w:rsidRDefault="00886ECC" w:rsidP="00886ECC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Территориальные  ПМПК  обслуживают </w:t>
      </w:r>
      <w:r w:rsidRPr="006E10A8">
        <w:rPr>
          <w:bCs/>
          <w:iCs/>
          <w:sz w:val="28"/>
          <w:szCs w:val="28"/>
        </w:rPr>
        <w:t xml:space="preserve">детское население </w:t>
      </w:r>
      <w:proofErr w:type="gramStart"/>
      <w:r>
        <w:rPr>
          <w:bCs/>
          <w:iCs/>
          <w:sz w:val="28"/>
          <w:szCs w:val="28"/>
        </w:rPr>
        <w:t>Валдайского</w:t>
      </w:r>
      <w:proofErr w:type="gram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Демянского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Крестецкого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Маловишерского</w:t>
      </w:r>
      <w:proofErr w:type="spellEnd"/>
      <w:r>
        <w:rPr>
          <w:bCs/>
          <w:iCs/>
          <w:sz w:val="28"/>
          <w:szCs w:val="28"/>
        </w:rPr>
        <w:t xml:space="preserve">,  </w:t>
      </w:r>
      <w:proofErr w:type="spellStart"/>
      <w:r>
        <w:rPr>
          <w:bCs/>
          <w:iCs/>
          <w:sz w:val="28"/>
          <w:szCs w:val="28"/>
        </w:rPr>
        <w:t>Маревского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Окуловского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Чудовского</w:t>
      </w:r>
      <w:proofErr w:type="spellEnd"/>
      <w:r>
        <w:rPr>
          <w:bCs/>
          <w:iCs/>
          <w:sz w:val="28"/>
          <w:szCs w:val="28"/>
        </w:rPr>
        <w:t xml:space="preserve">  районов  Новгородской области соответственно.  </w:t>
      </w:r>
    </w:p>
    <w:p w:rsidR="00886ECC" w:rsidRPr="008A4DF3" w:rsidRDefault="00886ECC" w:rsidP="00886ECC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Pr="008A4DF3">
        <w:rPr>
          <w:iCs/>
          <w:sz w:val="28"/>
          <w:szCs w:val="28"/>
        </w:rPr>
        <w:t>Центральная</w:t>
      </w:r>
      <w:r>
        <w:rPr>
          <w:iCs/>
          <w:sz w:val="28"/>
          <w:szCs w:val="28"/>
        </w:rPr>
        <w:t xml:space="preserve"> и территориальные </w:t>
      </w:r>
      <w:r w:rsidRPr="008A4DF3">
        <w:rPr>
          <w:iCs/>
          <w:sz w:val="28"/>
          <w:szCs w:val="28"/>
        </w:rPr>
        <w:t xml:space="preserve"> </w:t>
      </w:r>
      <w:r w:rsidRPr="008A4DF3">
        <w:rPr>
          <w:bCs/>
          <w:iCs/>
          <w:sz w:val="28"/>
          <w:szCs w:val="28"/>
        </w:rPr>
        <w:t xml:space="preserve"> ПМПК руководствуются </w:t>
      </w:r>
      <w:r w:rsidRPr="008A4DF3">
        <w:rPr>
          <w:sz w:val="28"/>
          <w:szCs w:val="28"/>
        </w:rPr>
        <w:t>Федеральным законом от 29 декабря 2012 г. № 273-ФЗ "Об образовании в Российской Федерации"</w:t>
      </w:r>
      <w:r w:rsidRPr="008A4DF3">
        <w:rPr>
          <w:bCs/>
          <w:iCs/>
          <w:sz w:val="28"/>
          <w:szCs w:val="28"/>
        </w:rPr>
        <w:t xml:space="preserve">, Положением о психолого-медико-педагогической комиссии, утвержденным приказом Министерства образования и науки Российской Федерации от </w:t>
      </w:r>
      <w:r w:rsidRPr="008A4DF3">
        <w:rPr>
          <w:bCs/>
          <w:sz w:val="28"/>
          <w:szCs w:val="28"/>
        </w:rPr>
        <w:t>20 сентября 2013 года № 1082,</w:t>
      </w:r>
      <w:r w:rsidRPr="00B81499">
        <w:t xml:space="preserve"> </w:t>
      </w:r>
      <w:r w:rsidRPr="008A4DF3">
        <w:rPr>
          <w:bCs/>
          <w:sz w:val="28"/>
          <w:szCs w:val="28"/>
        </w:rPr>
        <w:t xml:space="preserve">Порядком работы психолого-медико-педагогических комиссий на территории Новгородской области, утвержденным приказом  департамента образования и молодежной политики Новгородской области  №1124 от 02.12.2014,  </w:t>
      </w:r>
      <w:r w:rsidRPr="008A4DF3">
        <w:rPr>
          <w:bCs/>
          <w:iCs/>
          <w:sz w:val="28"/>
          <w:szCs w:val="28"/>
        </w:rPr>
        <w:t>международными актами в области</w:t>
      </w:r>
      <w:proofErr w:type="gramEnd"/>
      <w:r w:rsidRPr="008A4DF3">
        <w:rPr>
          <w:bCs/>
          <w:iCs/>
          <w:sz w:val="28"/>
          <w:szCs w:val="28"/>
        </w:rPr>
        <w:t xml:space="preserve"> защиты прав и законных интересов ребенка. </w:t>
      </w:r>
    </w:p>
    <w:p w:rsidR="00886ECC" w:rsidRPr="007F797C" w:rsidRDefault="00886ECC" w:rsidP="00886ECC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7F797C">
        <w:rPr>
          <w:bCs/>
          <w:iCs/>
          <w:sz w:val="28"/>
          <w:szCs w:val="28"/>
        </w:rPr>
        <w:lastRenderedPageBreak/>
        <w:t xml:space="preserve">  </w:t>
      </w:r>
      <w:proofErr w:type="gramStart"/>
      <w:r w:rsidRPr="007F797C">
        <w:rPr>
          <w:bCs/>
          <w:iCs/>
          <w:sz w:val="28"/>
          <w:szCs w:val="28"/>
        </w:rPr>
        <w:t xml:space="preserve">Информация о проведении обследования детей в центральной и территориальных ПМПК Центра, результаты обследования, а также иная информация, связанная с обследованием детей-инвалидов на ПМПК, с согласия родителей (законных представителей) передается в Центр для разработки перечня мероприятий по психолого-педагогической реабилитации и </w:t>
      </w:r>
      <w:proofErr w:type="spellStart"/>
      <w:r w:rsidRPr="007F797C">
        <w:rPr>
          <w:bCs/>
          <w:iCs/>
          <w:sz w:val="28"/>
          <w:szCs w:val="28"/>
        </w:rPr>
        <w:t>абилитации</w:t>
      </w:r>
      <w:proofErr w:type="spellEnd"/>
      <w:r w:rsidRPr="007F797C">
        <w:rPr>
          <w:bCs/>
          <w:iCs/>
          <w:sz w:val="28"/>
          <w:szCs w:val="28"/>
        </w:rPr>
        <w:t xml:space="preserve">, предусмотренных индивидуальной программой реабилитации и </w:t>
      </w:r>
      <w:proofErr w:type="spellStart"/>
      <w:r w:rsidRPr="007F797C">
        <w:rPr>
          <w:bCs/>
          <w:iCs/>
          <w:sz w:val="28"/>
          <w:szCs w:val="28"/>
        </w:rPr>
        <w:t>абилитации</w:t>
      </w:r>
      <w:proofErr w:type="spellEnd"/>
      <w:r w:rsidRPr="007F797C">
        <w:rPr>
          <w:bCs/>
          <w:iCs/>
          <w:sz w:val="28"/>
          <w:szCs w:val="28"/>
        </w:rPr>
        <w:t xml:space="preserve"> ребенка-инвалида.</w:t>
      </w:r>
      <w:proofErr w:type="gramEnd"/>
    </w:p>
    <w:p w:rsidR="00886ECC" w:rsidRDefault="00886ECC" w:rsidP="00886ECC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Медицинское обследование детей, направленных на </w:t>
      </w:r>
      <w:proofErr w:type="gramStart"/>
      <w:r>
        <w:rPr>
          <w:bCs/>
          <w:iCs/>
          <w:sz w:val="28"/>
          <w:szCs w:val="28"/>
        </w:rPr>
        <w:t>центральную</w:t>
      </w:r>
      <w:proofErr w:type="gramEnd"/>
      <w:r>
        <w:rPr>
          <w:bCs/>
          <w:iCs/>
          <w:sz w:val="28"/>
          <w:szCs w:val="28"/>
        </w:rPr>
        <w:t xml:space="preserve"> и территориальные   ПМПК, осуществляется в медицинских организациях, в которых работают врачи, входящие в состав центральной и территориальных ПМПК.</w:t>
      </w:r>
    </w:p>
    <w:p w:rsidR="00886ECC" w:rsidRPr="0003244F" w:rsidRDefault="00886ECC" w:rsidP="00886ECC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6E10A8">
        <w:rPr>
          <w:bCs/>
          <w:sz w:val="28"/>
          <w:szCs w:val="28"/>
        </w:rPr>
        <w:t xml:space="preserve"> Настоящее Положение может быть изменено и дополнено в соответствии с приказом директора Центра.</w:t>
      </w:r>
    </w:p>
    <w:p w:rsidR="00886ECC" w:rsidRPr="00F111AB" w:rsidRDefault="00886ECC" w:rsidP="00886ECC">
      <w:pPr>
        <w:ind w:firstLine="555"/>
        <w:jc w:val="both"/>
        <w:rPr>
          <w:b/>
          <w:bCs/>
          <w:sz w:val="28"/>
          <w:szCs w:val="28"/>
        </w:rPr>
      </w:pPr>
      <w:r w:rsidRPr="00F111AB">
        <w:rPr>
          <w:sz w:val="28"/>
          <w:szCs w:val="28"/>
        </w:rPr>
        <w:br/>
      </w:r>
      <w:r w:rsidRPr="00F111AB">
        <w:rPr>
          <w:sz w:val="28"/>
          <w:szCs w:val="28"/>
        </w:rPr>
        <w:tab/>
      </w:r>
      <w:r w:rsidRPr="00F111AB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Цель, о</w:t>
      </w:r>
      <w:r w:rsidRPr="00F111AB">
        <w:rPr>
          <w:b/>
          <w:bCs/>
          <w:sz w:val="28"/>
          <w:szCs w:val="28"/>
        </w:rPr>
        <w:t xml:space="preserve">сновные направления деятельности и права </w:t>
      </w:r>
      <w:r w:rsidRPr="00F111AB">
        <w:rPr>
          <w:b/>
          <w:iCs/>
          <w:sz w:val="28"/>
          <w:szCs w:val="28"/>
        </w:rPr>
        <w:t>центральной</w:t>
      </w:r>
      <w:r>
        <w:rPr>
          <w:b/>
          <w:iCs/>
          <w:sz w:val="28"/>
          <w:szCs w:val="28"/>
        </w:rPr>
        <w:t xml:space="preserve"> и территориальных </w:t>
      </w:r>
      <w:r w:rsidRPr="00F111AB">
        <w:rPr>
          <w:b/>
          <w:bCs/>
          <w:sz w:val="28"/>
          <w:szCs w:val="28"/>
        </w:rPr>
        <w:t xml:space="preserve"> психолого-медико-педагогическ</w:t>
      </w:r>
      <w:r>
        <w:rPr>
          <w:b/>
          <w:bCs/>
          <w:sz w:val="28"/>
          <w:szCs w:val="28"/>
        </w:rPr>
        <w:t>их</w:t>
      </w:r>
      <w:r w:rsidRPr="00F111AB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й Центра</w:t>
      </w:r>
    </w:p>
    <w:p w:rsidR="00886ECC" w:rsidRPr="00F111AB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1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Цель деятельности центральной и территориальных ПМПК Центра – проведение комплексного психолого-медико-педагогического обследования  с целью своевременного выявления детей с особенностями в физическом и (или) психическом развитии </w:t>
      </w:r>
      <w:r w:rsidRPr="00F111AB">
        <w:rPr>
          <w:sz w:val="28"/>
          <w:szCs w:val="28"/>
        </w:rPr>
        <w:t>и (или) отклонений в поведении детей</w:t>
      </w:r>
      <w:r>
        <w:rPr>
          <w:sz w:val="28"/>
          <w:szCs w:val="28"/>
        </w:rPr>
        <w:t xml:space="preserve">, и  подготовки </w:t>
      </w:r>
      <w:r w:rsidRPr="00F111AB">
        <w:rPr>
          <w:sz w:val="28"/>
          <w:szCs w:val="28"/>
        </w:rPr>
        <w:t xml:space="preserve"> по результатам обследования рекомендаций по оказанию </w:t>
      </w:r>
      <w:r>
        <w:rPr>
          <w:sz w:val="28"/>
          <w:szCs w:val="28"/>
        </w:rPr>
        <w:t xml:space="preserve">им </w:t>
      </w:r>
      <w:r w:rsidRPr="00F111AB">
        <w:rPr>
          <w:sz w:val="28"/>
          <w:szCs w:val="28"/>
        </w:rPr>
        <w:t xml:space="preserve">психолого-медико-педагогической помощи и организации их обучения и воспитания, </w:t>
      </w:r>
      <w:r>
        <w:rPr>
          <w:sz w:val="28"/>
          <w:szCs w:val="28"/>
        </w:rPr>
        <w:t xml:space="preserve">а также </w:t>
      </w:r>
      <w:r w:rsidRPr="008D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подтверждения, уточнения  или изменения </w:t>
      </w:r>
      <w:r w:rsidRPr="00F111AB">
        <w:rPr>
          <w:sz w:val="28"/>
          <w:szCs w:val="28"/>
        </w:rPr>
        <w:t xml:space="preserve">ранее данных </w:t>
      </w:r>
      <w:r>
        <w:rPr>
          <w:sz w:val="28"/>
          <w:szCs w:val="28"/>
        </w:rPr>
        <w:t xml:space="preserve"> рекомендаций.</w:t>
      </w:r>
      <w:proofErr w:type="gramEnd"/>
    </w:p>
    <w:p w:rsidR="00886ECC" w:rsidRPr="00F111AB" w:rsidRDefault="00886ECC" w:rsidP="00886ECC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111AB">
        <w:rPr>
          <w:sz w:val="28"/>
          <w:szCs w:val="28"/>
        </w:rPr>
        <w:t xml:space="preserve">Основными    направлениями  деятельности  </w:t>
      </w:r>
      <w:r w:rsidRPr="00F111AB">
        <w:rPr>
          <w:iCs/>
          <w:sz w:val="28"/>
          <w:szCs w:val="28"/>
        </w:rPr>
        <w:t>центральной</w:t>
      </w:r>
      <w:r>
        <w:rPr>
          <w:iCs/>
          <w:sz w:val="28"/>
          <w:szCs w:val="28"/>
        </w:rPr>
        <w:t xml:space="preserve"> и </w:t>
      </w:r>
      <w:proofErr w:type="gramStart"/>
      <w:r>
        <w:rPr>
          <w:iCs/>
          <w:sz w:val="28"/>
          <w:szCs w:val="28"/>
        </w:rPr>
        <w:t>территориальных</w:t>
      </w:r>
      <w:proofErr w:type="gramEnd"/>
      <w:r>
        <w:rPr>
          <w:iCs/>
          <w:sz w:val="28"/>
          <w:szCs w:val="28"/>
        </w:rPr>
        <w:t xml:space="preserve"> </w:t>
      </w:r>
      <w:r w:rsidRPr="00F111AB">
        <w:rPr>
          <w:sz w:val="28"/>
          <w:szCs w:val="28"/>
        </w:rPr>
        <w:t xml:space="preserve"> ПМПК</w:t>
      </w:r>
      <w:r>
        <w:rPr>
          <w:sz w:val="28"/>
          <w:szCs w:val="28"/>
        </w:rPr>
        <w:t xml:space="preserve">  Центра  </w:t>
      </w:r>
      <w:r w:rsidRPr="00F111AB">
        <w:rPr>
          <w:sz w:val="28"/>
          <w:szCs w:val="28"/>
        </w:rPr>
        <w:t>являются: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F111AB">
        <w:rPr>
          <w:sz w:val="28"/>
          <w:szCs w:val="28"/>
        </w:rPr>
        <w:t xml:space="preserve">роведение обследования детей в возрасте от 0 до 18 лет </w:t>
      </w:r>
      <w:r>
        <w:rPr>
          <w:sz w:val="28"/>
          <w:szCs w:val="28"/>
        </w:rPr>
        <w:t>(в отдельных случаях возможно увеличение возраста обследуемых)</w:t>
      </w:r>
      <w:r w:rsidRPr="00F111AB">
        <w:rPr>
          <w:sz w:val="28"/>
          <w:szCs w:val="28"/>
        </w:rPr>
        <w:t>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</w:t>
      </w:r>
      <w:r w:rsidRPr="00F111AB">
        <w:rPr>
          <w:sz w:val="28"/>
          <w:szCs w:val="28"/>
        </w:rPr>
        <w:t>одготовка по результатам обследования рекомендаций по</w:t>
      </w:r>
      <w:r>
        <w:rPr>
          <w:sz w:val="28"/>
          <w:szCs w:val="28"/>
        </w:rPr>
        <w:t xml:space="preserve"> созданию условий: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 w:rsidRPr="00F111AB">
        <w:rPr>
          <w:sz w:val="28"/>
          <w:szCs w:val="28"/>
        </w:rPr>
        <w:t xml:space="preserve"> </w:t>
      </w:r>
      <w:r>
        <w:rPr>
          <w:sz w:val="28"/>
          <w:szCs w:val="28"/>
        </w:rPr>
        <w:t>- для  подтверждения, уточнения или изменения</w:t>
      </w:r>
      <w:r w:rsidRPr="00F111AB">
        <w:rPr>
          <w:sz w:val="28"/>
          <w:szCs w:val="28"/>
        </w:rPr>
        <w:t xml:space="preserve"> ранее данных комиссией рекомендаций;</w:t>
      </w:r>
    </w:p>
    <w:p w:rsidR="00886ECC" w:rsidRPr="00F111AB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государственной итоговой аттестации по образовательным программам основного общего, среднего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здоровья, обучающихся, имеющих инвалидность.</w:t>
      </w:r>
    </w:p>
    <w:p w:rsidR="00886ECC" w:rsidRPr="00F111AB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Ок</w:t>
      </w:r>
      <w:r w:rsidRPr="00F111AB">
        <w:rPr>
          <w:sz w:val="28"/>
          <w:szCs w:val="28"/>
        </w:rPr>
        <w:t xml:space="preserve">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F111AB">
        <w:rPr>
          <w:sz w:val="28"/>
          <w:szCs w:val="28"/>
        </w:rPr>
        <w:t>девиантным</w:t>
      </w:r>
      <w:proofErr w:type="spellEnd"/>
      <w:r w:rsidRPr="00F111AB">
        <w:rPr>
          <w:sz w:val="28"/>
          <w:szCs w:val="28"/>
        </w:rPr>
        <w:t xml:space="preserve"> (общественно опасным) поведением;</w:t>
      </w:r>
    </w:p>
    <w:p w:rsidR="00886ECC" w:rsidRPr="00F111AB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 Осуществление мониторинга учета рекомендаций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 территориальных ПМПК по созданию условий обучения и воспитания детей в образовательных организациях;</w:t>
      </w:r>
    </w:p>
    <w:p w:rsidR="00886ECC" w:rsidRPr="0003244F" w:rsidRDefault="00886ECC" w:rsidP="00886E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4F">
        <w:rPr>
          <w:rFonts w:ascii="Times New Roman" w:hAnsi="Times New Roman" w:cs="Times New Roman"/>
          <w:sz w:val="28"/>
          <w:szCs w:val="28"/>
        </w:rPr>
        <w:t xml:space="preserve">2.2.5. Оказание федеральному казенному  государственному учреждению  «Главное бюро </w:t>
      </w:r>
      <w:proofErr w:type="gramStart"/>
      <w:r w:rsidRPr="0003244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3244F">
        <w:rPr>
          <w:rFonts w:ascii="Times New Roman" w:hAnsi="Times New Roman" w:cs="Times New Roman"/>
          <w:sz w:val="28"/>
          <w:szCs w:val="28"/>
        </w:rPr>
        <w:t xml:space="preserve"> экспертизы по Новгородской области» </w:t>
      </w:r>
      <w:r w:rsidRPr="0003244F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содействия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перечня мероприятий </w:t>
      </w:r>
      <w:r w:rsidRPr="0003244F">
        <w:rPr>
          <w:rFonts w:ascii="Times New Roman" w:hAnsi="Times New Roman" w:cs="Times New Roman"/>
          <w:sz w:val="28"/>
          <w:szCs w:val="28"/>
        </w:rPr>
        <w:t xml:space="preserve">по психолого-педагогической реабилитации и </w:t>
      </w:r>
      <w:proofErr w:type="spellStart"/>
      <w:r w:rsidRPr="0003244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4F">
        <w:rPr>
          <w:rFonts w:ascii="Times New Roman" w:hAnsi="Times New Roman" w:cs="Times New Roman"/>
          <w:sz w:val="28"/>
          <w:szCs w:val="28"/>
        </w:rPr>
        <w:t>ребенка-инвалида;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2.2.6. Осуществление взаимодействия с психолого-медико-педагогическими консилиумами образовательных организаций Великого  Новгорода и Новгородской области;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 У</w:t>
      </w:r>
      <w:r w:rsidRPr="00F111AB">
        <w:rPr>
          <w:sz w:val="28"/>
          <w:szCs w:val="28"/>
        </w:rPr>
        <w:t>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886ECC" w:rsidRDefault="00886ECC" w:rsidP="00886ECC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2.2.8. Н</w:t>
      </w:r>
      <w:r w:rsidRPr="00F111AB">
        <w:rPr>
          <w:sz w:val="28"/>
          <w:szCs w:val="28"/>
        </w:rPr>
        <w:t xml:space="preserve">аправлениями  деятельности  </w:t>
      </w:r>
      <w:r w:rsidRPr="00F111AB">
        <w:rPr>
          <w:iCs/>
          <w:sz w:val="28"/>
          <w:szCs w:val="28"/>
        </w:rPr>
        <w:t>центральной</w:t>
      </w:r>
      <w:r>
        <w:rPr>
          <w:iCs/>
          <w:sz w:val="28"/>
          <w:szCs w:val="28"/>
        </w:rPr>
        <w:t xml:space="preserve"> ПМПК также являются:</w:t>
      </w:r>
    </w:p>
    <w:p w:rsidR="00886ECC" w:rsidRPr="00F111AB" w:rsidRDefault="00886ECC" w:rsidP="00886ECC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 к</w:t>
      </w:r>
      <w:r w:rsidRPr="00F111AB">
        <w:rPr>
          <w:sz w:val="28"/>
          <w:szCs w:val="28"/>
        </w:rPr>
        <w:t>оординация и организационно-методическое обеспечение деятельности территориальных комиссий</w:t>
      </w:r>
      <w:r>
        <w:rPr>
          <w:sz w:val="28"/>
          <w:szCs w:val="28"/>
        </w:rPr>
        <w:t xml:space="preserve"> Новгородской области</w:t>
      </w:r>
      <w:r w:rsidRPr="00F111AB">
        <w:rPr>
          <w:sz w:val="28"/>
          <w:szCs w:val="28"/>
        </w:rPr>
        <w:t>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11AB">
        <w:rPr>
          <w:sz w:val="28"/>
          <w:szCs w:val="28"/>
        </w:rPr>
        <w:t xml:space="preserve">роведение обследования детей по направлению территориальных </w:t>
      </w:r>
      <w:r w:rsidRPr="00FB717E">
        <w:rPr>
          <w:color w:val="000000"/>
          <w:sz w:val="28"/>
          <w:szCs w:val="28"/>
        </w:rPr>
        <w:t>психолого-медико-педагогических комиссий</w:t>
      </w:r>
      <w:r w:rsidRPr="00F111AB">
        <w:rPr>
          <w:sz w:val="28"/>
          <w:szCs w:val="28"/>
        </w:rPr>
        <w:t>, а также в случае обжалования родителями (законными представителями) детей закл</w:t>
      </w:r>
      <w:r>
        <w:rPr>
          <w:sz w:val="28"/>
          <w:szCs w:val="28"/>
        </w:rPr>
        <w:t>ючения территориальной комиссии;</w:t>
      </w:r>
    </w:p>
    <w:p w:rsidR="00886ECC" w:rsidRPr="00F111AB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6D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11AB">
        <w:rPr>
          <w:sz w:val="28"/>
          <w:szCs w:val="28"/>
        </w:rPr>
        <w:t>существление учета данных о детях с ограниченными возможностями здоровья</w:t>
      </w:r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</w:t>
      </w:r>
      <w:r w:rsidRPr="00F111AB">
        <w:rPr>
          <w:sz w:val="28"/>
          <w:szCs w:val="28"/>
        </w:rPr>
        <w:t xml:space="preserve">, проживающих на </w:t>
      </w:r>
      <w:r>
        <w:rPr>
          <w:sz w:val="28"/>
          <w:szCs w:val="28"/>
        </w:rPr>
        <w:t>территории Новгородской области.</w:t>
      </w:r>
    </w:p>
    <w:p w:rsidR="00886ECC" w:rsidRPr="00F111AB" w:rsidRDefault="00886ECC" w:rsidP="00886ECC">
      <w:pPr>
        <w:ind w:firstLine="567"/>
        <w:jc w:val="both"/>
        <w:rPr>
          <w:sz w:val="28"/>
          <w:szCs w:val="28"/>
        </w:rPr>
      </w:pPr>
      <w:r w:rsidRPr="00E54CE2">
        <w:rPr>
          <w:sz w:val="28"/>
          <w:szCs w:val="28"/>
        </w:rPr>
        <w:t>2.3.</w:t>
      </w:r>
      <w:r w:rsidRPr="00575FF1">
        <w:rPr>
          <w:b/>
          <w:sz w:val="28"/>
          <w:szCs w:val="28"/>
        </w:rPr>
        <w:t xml:space="preserve">  </w:t>
      </w:r>
      <w:proofErr w:type="gramStart"/>
      <w:r w:rsidRPr="00E54CE2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и территориальные</w:t>
      </w:r>
      <w:r w:rsidRPr="00E54CE2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 имеют право з</w:t>
      </w:r>
      <w:r w:rsidRPr="00F111AB">
        <w:rPr>
          <w:sz w:val="28"/>
          <w:szCs w:val="28"/>
        </w:rPr>
        <w:t>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  <w:r>
        <w:rPr>
          <w:sz w:val="28"/>
          <w:szCs w:val="28"/>
        </w:rPr>
        <w:t xml:space="preserve"> в</w:t>
      </w:r>
      <w:r w:rsidRPr="00F111AB">
        <w:rPr>
          <w:sz w:val="28"/>
          <w:szCs w:val="28"/>
        </w:rPr>
        <w:t>носить предложения по вопросам совершенствования деятельности комиссий в департамент образования и молодежной политики Новгородской области</w:t>
      </w:r>
      <w:r>
        <w:rPr>
          <w:sz w:val="28"/>
          <w:szCs w:val="28"/>
        </w:rPr>
        <w:t>.</w:t>
      </w:r>
    </w:p>
    <w:p w:rsidR="00886ECC" w:rsidRDefault="00886ECC" w:rsidP="00886ECC">
      <w:pPr>
        <w:rPr>
          <w:b/>
          <w:bCs/>
          <w:sz w:val="28"/>
          <w:szCs w:val="28"/>
        </w:rPr>
      </w:pPr>
    </w:p>
    <w:p w:rsidR="00886ECC" w:rsidRPr="008A4DF3" w:rsidRDefault="00886ECC" w:rsidP="00886ECC">
      <w:pPr>
        <w:jc w:val="center"/>
        <w:rPr>
          <w:b/>
          <w:bCs/>
          <w:sz w:val="28"/>
          <w:szCs w:val="28"/>
        </w:rPr>
      </w:pPr>
      <w:r w:rsidRPr="008A4DF3">
        <w:rPr>
          <w:b/>
          <w:bCs/>
          <w:sz w:val="28"/>
          <w:szCs w:val="28"/>
        </w:rPr>
        <w:t xml:space="preserve">III. Организация деятельности  </w:t>
      </w:r>
      <w:r w:rsidRPr="008A4DF3">
        <w:rPr>
          <w:b/>
          <w:sz w:val="28"/>
          <w:szCs w:val="28"/>
        </w:rPr>
        <w:t>центральной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территориальных</w:t>
      </w:r>
      <w:proofErr w:type="gramEnd"/>
      <w:r w:rsidRPr="008A4DF3">
        <w:rPr>
          <w:b/>
          <w:sz w:val="28"/>
          <w:szCs w:val="28"/>
        </w:rPr>
        <w:t xml:space="preserve"> </w:t>
      </w:r>
      <w:r w:rsidRPr="008A4DF3">
        <w:rPr>
          <w:b/>
          <w:bCs/>
          <w:sz w:val="28"/>
          <w:szCs w:val="28"/>
        </w:rPr>
        <w:t>ПМПК</w:t>
      </w:r>
      <w:r>
        <w:rPr>
          <w:b/>
          <w:bCs/>
          <w:sz w:val="28"/>
          <w:szCs w:val="28"/>
        </w:rPr>
        <w:t xml:space="preserve"> Центра</w:t>
      </w:r>
    </w:p>
    <w:p w:rsidR="00886ECC" w:rsidRDefault="00886ECC" w:rsidP="00886ECC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A3023">
        <w:rPr>
          <w:sz w:val="28"/>
          <w:szCs w:val="28"/>
        </w:rPr>
        <w:t xml:space="preserve"> </w:t>
      </w:r>
      <w:proofErr w:type="gramStart"/>
      <w:r w:rsidRPr="003A3023">
        <w:rPr>
          <w:sz w:val="28"/>
          <w:szCs w:val="28"/>
        </w:rPr>
        <w:t>Центральная</w:t>
      </w:r>
      <w:proofErr w:type="gramEnd"/>
      <w:r w:rsidRPr="003A3023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территориальные ПМПК Центра  создаются Департаментом образования и молодежной политики Новгородской области.</w:t>
      </w:r>
    </w:p>
    <w:p w:rsidR="00886ECC" w:rsidRDefault="00886ECC" w:rsidP="00886ECC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Ц</w:t>
      </w:r>
      <w:r w:rsidRPr="004951D6">
        <w:rPr>
          <w:sz w:val="28"/>
          <w:szCs w:val="28"/>
        </w:rPr>
        <w:t>ентральн</w:t>
      </w:r>
      <w:r>
        <w:rPr>
          <w:sz w:val="28"/>
          <w:szCs w:val="28"/>
        </w:rPr>
        <w:t>ую</w:t>
      </w:r>
      <w:proofErr w:type="gramEnd"/>
      <w:r w:rsidRPr="00495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территориальные </w:t>
      </w:r>
      <w:r w:rsidRPr="004951D6">
        <w:rPr>
          <w:sz w:val="28"/>
          <w:szCs w:val="28"/>
        </w:rPr>
        <w:t>ПМПК</w:t>
      </w:r>
      <w:r>
        <w:rPr>
          <w:sz w:val="28"/>
          <w:szCs w:val="28"/>
        </w:rPr>
        <w:t xml:space="preserve"> возглавляют руководители, назначаемые  Департаментом образования и молодежной политики Новгородской области.</w:t>
      </w:r>
    </w:p>
    <w:p w:rsidR="00886ECC" w:rsidRDefault="00886ECC" w:rsidP="00886ECC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и территориальные ПМПК Центра имею</w:t>
      </w:r>
      <w:r w:rsidRPr="003A3023">
        <w:rPr>
          <w:sz w:val="28"/>
          <w:szCs w:val="28"/>
        </w:rPr>
        <w:t xml:space="preserve">т </w:t>
      </w:r>
      <w:r>
        <w:rPr>
          <w:sz w:val="28"/>
          <w:szCs w:val="28"/>
        </w:rPr>
        <w:t>свои печати</w:t>
      </w:r>
      <w:r w:rsidRPr="003A3023">
        <w:rPr>
          <w:sz w:val="28"/>
          <w:szCs w:val="28"/>
        </w:rPr>
        <w:t xml:space="preserve"> и бланки со своим  наименованием.</w:t>
      </w:r>
    </w:p>
    <w:p w:rsidR="00886ECC" w:rsidRDefault="00886ECC" w:rsidP="00886ECC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3.4. Директор Центра несет ответственность за организацию деятельности центральной и территориальных ПМПК, подбор квалифицированных кадров, соблюдение работниками ПМПК трудовой дисциплины.</w:t>
      </w:r>
    </w:p>
    <w:p w:rsidR="00886ECC" w:rsidRDefault="00886ECC" w:rsidP="00886ECC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В состав центральной ПМПК  и </w:t>
      </w:r>
      <w:r w:rsidRPr="008A4DF3">
        <w:rPr>
          <w:sz w:val="28"/>
          <w:szCs w:val="28"/>
        </w:rPr>
        <w:t>террито</w:t>
      </w:r>
      <w:r>
        <w:rPr>
          <w:sz w:val="28"/>
          <w:szCs w:val="28"/>
        </w:rPr>
        <w:t>риальных</w:t>
      </w:r>
      <w:r w:rsidRPr="008A4DF3">
        <w:rPr>
          <w:sz w:val="28"/>
          <w:szCs w:val="28"/>
        </w:rPr>
        <w:t xml:space="preserve"> ПМПК </w:t>
      </w:r>
      <w:r>
        <w:rPr>
          <w:sz w:val="28"/>
          <w:szCs w:val="28"/>
        </w:rPr>
        <w:t xml:space="preserve">Центра  входят: педагог-психолог, учитель-дефектолог, учитель-логопед, сурдопедагог, тифлопедагог, социальный педагог, педиатр, невролог, офтальмолог,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, ортопед, психиатр детский. </w:t>
      </w:r>
      <w:proofErr w:type="gramEnd"/>
    </w:p>
    <w:p w:rsidR="00886ECC" w:rsidRDefault="00886ECC" w:rsidP="00886ECC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центральной и территориальной  ПМПК утверждается департаментом образования и молодежной политики Новгородской области. Включение представителей Департамента здравоохранения  осуществляется по согласованию. </w:t>
      </w:r>
    </w:p>
    <w:p w:rsidR="00886ECC" w:rsidRPr="00415CB0" w:rsidRDefault="00886ECC" w:rsidP="00886ECC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78F">
        <w:rPr>
          <w:sz w:val="28"/>
          <w:szCs w:val="28"/>
        </w:rPr>
        <w:t>.6.</w:t>
      </w:r>
      <w:r w:rsidRPr="00641F82">
        <w:rPr>
          <w:b/>
          <w:sz w:val="28"/>
          <w:szCs w:val="28"/>
        </w:rPr>
        <w:t xml:space="preserve">  </w:t>
      </w:r>
      <w:r w:rsidRPr="00415CB0">
        <w:rPr>
          <w:sz w:val="28"/>
          <w:szCs w:val="28"/>
        </w:rPr>
        <w:t>Члены центральной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территориальных</w:t>
      </w:r>
      <w:proofErr w:type="gramEnd"/>
      <w:r w:rsidRPr="00415CB0">
        <w:rPr>
          <w:sz w:val="28"/>
          <w:szCs w:val="28"/>
        </w:rPr>
        <w:t xml:space="preserve"> ПМПК должны иметь необходимую профессиональную квалификацию, которая соответствует требованиям квалификационной характеристики по должн</w:t>
      </w:r>
      <w:r>
        <w:rPr>
          <w:sz w:val="28"/>
          <w:szCs w:val="28"/>
        </w:rPr>
        <w:t>ости и полученной специальности</w:t>
      </w:r>
      <w:r w:rsidRPr="00415CB0">
        <w:rPr>
          <w:sz w:val="28"/>
          <w:szCs w:val="28"/>
        </w:rPr>
        <w:t xml:space="preserve"> и подтверждена документами об образовании. 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 Обследование  детей проводится по предварительной записи  в помещениях Центра и его филиалов, где  размещаются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ПМПК и  территориальные  ПМПК. </w:t>
      </w:r>
      <w:proofErr w:type="gramStart"/>
      <w:r w:rsidRPr="00F4625B">
        <w:rPr>
          <w:sz w:val="28"/>
          <w:szCs w:val="28"/>
        </w:rPr>
        <w:t>Предварительная запись на провед</w:t>
      </w:r>
      <w:r>
        <w:rPr>
          <w:sz w:val="28"/>
          <w:szCs w:val="28"/>
        </w:rPr>
        <w:t xml:space="preserve">ение обследования на центральную и территориальные </w:t>
      </w:r>
      <w:r w:rsidRPr="00F4625B">
        <w:rPr>
          <w:sz w:val="28"/>
          <w:szCs w:val="28"/>
        </w:rPr>
        <w:t xml:space="preserve"> ПМПК осуществляется родителями (законными представителями) детей.</w:t>
      </w:r>
      <w:proofErr w:type="gramEnd"/>
      <w:r w:rsidRPr="00F46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необходимости и наличии соответствующих условий обследование может быть проведено по месту их проживания и/или обучения.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4951D6">
        <w:rPr>
          <w:sz w:val="28"/>
          <w:szCs w:val="28"/>
        </w:rPr>
        <w:t xml:space="preserve"> </w:t>
      </w:r>
      <w:proofErr w:type="gramStart"/>
      <w:r w:rsidRPr="004951D6">
        <w:rPr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</w:t>
      </w:r>
      <w:r>
        <w:rPr>
          <w:sz w:val="28"/>
          <w:szCs w:val="28"/>
        </w:rPr>
        <w:t xml:space="preserve"> на  центральной и территориальных  ПМПК</w:t>
      </w:r>
      <w:r w:rsidRPr="004951D6">
        <w:rPr>
          <w:sz w:val="28"/>
          <w:szCs w:val="28"/>
        </w:rPr>
        <w:t>, а также об их правах и правах ребенка, связанных с проведением обследования, осуществляется в 5-дневный срок с момента подачи документов для проведения обследования.</w:t>
      </w:r>
      <w:proofErr w:type="gramEnd"/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951D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 ПМПК и  территориальными ПМПК  Центра </w:t>
      </w:r>
      <w:r w:rsidRPr="004951D6">
        <w:rPr>
          <w:sz w:val="28"/>
          <w:szCs w:val="28"/>
        </w:rPr>
        <w:t>ведется следующая документация: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>а) журнал записи детей на обследование;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>б) журнал учета детей, прошедших обследование;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>в) карта ребенка, прошедшего обследование;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>г) протокол обследования ребенка (далее - протокол)</w:t>
      </w:r>
      <w:r>
        <w:rPr>
          <w:sz w:val="28"/>
          <w:szCs w:val="28"/>
        </w:rPr>
        <w:t xml:space="preserve"> (Приложение 1)</w:t>
      </w:r>
      <w:r w:rsidRPr="004951D6">
        <w:rPr>
          <w:sz w:val="28"/>
          <w:szCs w:val="28"/>
        </w:rPr>
        <w:t>.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документации  центральной и территориальных ПМПК Центра используются обозначения и сокращения для обозначения программ обучения и вариантов нарушенного развития  (</w:t>
      </w:r>
      <w:r w:rsidRPr="007E6E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3).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 хранятся не менее 5 лет после окончания их ведения. 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Карта ребенка, прошедшего обследование</w:t>
      </w:r>
      <w:r w:rsidRPr="00F46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 территориальной ПМПК Центра, протокол хранятся не менее 10 лет после достижение детьми 18-летнего возраста. 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951D6">
        <w:rPr>
          <w:sz w:val="28"/>
          <w:szCs w:val="28"/>
        </w:rPr>
        <w:t xml:space="preserve">Обследование детей осуществляется в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 территориальной ПМПК</w:t>
      </w:r>
      <w:r w:rsidRPr="004951D6">
        <w:rPr>
          <w:sz w:val="28"/>
          <w:szCs w:val="28"/>
        </w:rPr>
        <w:t xml:space="preserve">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родителей (законных представителей)</w:t>
      </w:r>
      <w:r>
        <w:rPr>
          <w:sz w:val="28"/>
          <w:szCs w:val="28"/>
        </w:rPr>
        <w:t xml:space="preserve"> детей</w:t>
      </w:r>
      <w:r w:rsidRPr="004951D6">
        <w:rPr>
          <w:sz w:val="28"/>
          <w:szCs w:val="28"/>
        </w:rPr>
        <w:t>.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8176A">
        <w:rPr>
          <w:sz w:val="28"/>
          <w:szCs w:val="28"/>
        </w:rPr>
        <w:t xml:space="preserve">. Обследование детей, консультирование детей и их родителей (законных представителей) специалистами </w:t>
      </w:r>
      <w:proofErr w:type="gramStart"/>
      <w:r w:rsidRPr="0038176A"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 территориальных </w:t>
      </w:r>
      <w:r w:rsidRPr="0038176A">
        <w:rPr>
          <w:sz w:val="28"/>
          <w:szCs w:val="28"/>
        </w:rPr>
        <w:t>ПМПК</w:t>
      </w:r>
      <w:r>
        <w:rPr>
          <w:sz w:val="28"/>
          <w:szCs w:val="28"/>
        </w:rPr>
        <w:t xml:space="preserve"> Центра </w:t>
      </w:r>
      <w:r w:rsidRPr="0038176A">
        <w:rPr>
          <w:sz w:val="28"/>
          <w:szCs w:val="28"/>
        </w:rPr>
        <w:t xml:space="preserve"> осуществляются бесплатно.</w:t>
      </w:r>
    </w:p>
    <w:p w:rsidR="00886ECC" w:rsidRPr="00EE178F" w:rsidRDefault="00886ECC" w:rsidP="00886ECC">
      <w:pPr>
        <w:ind w:firstLine="567"/>
        <w:jc w:val="both"/>
        <w:rPr>
          <w:sz w:val="28"/>
          <w:szCs w:val="28"/>
        </w:rPr>
      </w:pPr>
      <w:r w:rsidRPr="00EE178F">
        <w:rPr>
          <w:sz w:val="28"/>
          <w:szCs w:val="28"/>
        </w:rPr>
        <w:t xml:space="preserve">3.12. </w:t>
      </w:r>
      <w:proofErr w:type="gramStart"/>
      <w:r w:rsidRPr="00EE178F">
        <w:rPr>
          <w:sz w:val="28"/>
          <w:szCs w:val="28"/>
        </w:rPr>
        <w:t>Для проведения обследования ребенка его родители (законные представители) предъявляют в центральную</w:t>
      </w:r>
      <w:r>
        <w:rPr>
          <w:sz w:val="28"/>
          <w:szCs w:val="28"/>
        </w:rPr>
        <w:t xml:space="preserve"> и территориальные </w:t>
      </w:r>
      <w:r w:rsidRPr="00EE178F">
        <w:rPr>
          <w:sz w:val="28"/>
          <w:szCs w:val="28"/>
        </w:rPr>
        <w:t xml:space="preserve"> 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  <w:proofErr w:type="gramEnd"/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51D6">
        <w:rPr>
          <w:sz w:val="28"/>
          <w:szCs w:val="28"/>
        </w:rPr>
        <w:t xml:space="preserve">) заявление о проведении или согласие на проведение обследования ребенка в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(территориальной) ПМПК</w:t>
      </w:r>
      <w:r w:rsidRPr="004951D6">
        <w:rPr>
          <w:sz w:val="28"/>
          <w:szCs w:val="28"/>
        </w:rPr>
        <w:t>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51D6">
        <w:rPr>
          <w:sz w:val="28"/>
          <w:szCs w:val="28"/>
        </w:rPr>
        <w:t>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инвалидность ребенка (при наличии);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индивидуальную программу реабилитации ребенка-инвалида (при наличии);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51D6">
        <w:rPr>
          <w:sz w:val="28"/>
          <w:szCs w:val="28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r w:rsidRPr="004951D6">
        <w:rPr>
          <w:sz w:val="28"/>
          <w:szCs w:val="28"/>
        </w:rPr>
        <w:t>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51D6">
        <w:rPr>
          <w:sz w:val="28"/>
          <w:szCs w:val="28"/>
        </w:rPr>
        <w:t xml:space="preserve">) заключение (заключения) </w:t>
      </w:r>
      <w:r>
        <w:rPr>
          <w:sz w:val="28"/>
          <w:szCs w:val="28"/>
        </w:rPr>
        <w:t>ПМПК</w:t>
      </w:r>
      <w:r w:rsidRPr="004951D6">
        <w:rPr>
          <w:sz w:val="28"/>
          <w:szCs w:val="28"/>
        </w:rPr>
        <w:t xml:space="preserve"> о результатах ранее проведенного обследования ребенка (при наличии);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51D6">
        <w:rPr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51D6">
        <w:rPr>
          <w:sz w:val="28"/>
          <w:szCs w:val="28"/>
        </w:rPr>
        <w:t xml:space="preserve">) характеристику </w:t>
      </w:r>
      <w:proofErr w:type="gramStart"/>
      <w:r w:rsidRPr="004951D6">
        <w:rPr>
          <w:sz w:val="28"/>
          <w:szCs w:val="28"/>
        </w:rPr>
        <w:t>обучающегося</w:t>
      </w:r>
      <w:proofErr w:type="gramEnd"/>
      <w:r w:rsidRPr="004951D6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951D6">
        <w:rPr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ПМПК</w:t>
      </w:r>
      <w:r w:rsidRPr="004951D6">
        <w:rPr>
          <w:sz w:val="28"/>
          <w:szCs w:val="28"/>
        </w:rPr>
        <w:t xml:space="preserve">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86ECC" w:rsidRPr="00415CB0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4951D6">
        <w:rPr>
          <w:sz w:val="28"/>
          <w:szCs w:val="28"/>
        </w:rPr>
        <w:t xml:space="preserve"> Обследование детей проводится каждым специалистом </w:t>
      </w:r>
      <w:proofErr w:type="gramStart"/>
      <w:r w:rsidRPr="004951D6"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 территориальных</w:t>
      </w:r>
      <w:r w:rsidRPr="004951D6">
        <w:rPr>
          <w:sz w:val="28"/>
          <w:szCs w:val="28"/>
        </w:rPr>
        <w:t xml:space="preserve"> ПМПК индивидуально или несколькими специалистами одновременно. </w:t>
      </w:r>
      <w:r w:rsidRPr="00415CB0">
        <w:rPr>
          <w:sz w:val="28"/>
          <w:szCs w:val="28"/>
        </w:rPr>
        <w:t xml:space="preserve">Состав специалистов </w:t>
      </w:r>
      <w:proofErr w:type="gramStart"/>
      <w:r w:rsidRPr="00415CB0"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>, территориальных</w:t>
      </w:r>
      <w:r w:rsidRPr="00415CB0">
        <w:rPr>
          <w:sz w:val="28"/>
          <w:szCs w:val="28"/>
        </w:rPr>
        <w:t xml:space="preserve"> ПМПК, участвующих в проведении обследования, процедура и продолжительность обследования определяются руководителем ПМПК,</w:t>
      </w:r>
      <w:r>
        <w:rPr>
          <w:sz w:val="28"/>
          <w:szCs w:val="28"/>
        </w:rPr>
        <w:t xml:space="preserve"> его заместителем, </w:t>
      </w:r>
      <w:r w:rsidRPr="00415CB0">
        <w:rPr>
          <w:sz w:val="28"/>
          <w:szCs w:val="28"/>
        </w:rPr>
        <w:t xml:space="preserve">  исходя из задач обследования, а также возрастных, психофизических и иных индивидуальных особенностей детей.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>П</w:t>
      </w:r>
      <w:r>
        <w:rPr>
          <w:sz w:val="28"/>
          <w:szCs w:val="28"/>
        </w:rPr>
        <w:t>ри необходимости по</w:t>
      </w:r>
      <w:r w:rsidRPr="004951D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4951D6">
        <w:rPr>
          <w:sz w:val="28"/>
          <w:szCs w:val="28"/>
        </w:rPr>
        <w:t xml:space="preserve"> специалистов центральной ПМПК дополнительно</w:t>
      </w:r>
      <w:r>
        <w:rPr>
          <w:sz w:val="28"/>
          <w:szCs w:val="28"/>
        </w:rPr>
        <w:t>е</w:t>
      </w:r>
      <w:r w:rsidRPr="004951D6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</w:t>
      </w:r>
      <w:r w:rsidRPr="004951D6">
        <w:rPr>
          <w:sz w:val="28"/>
          <w:szCs w:val="28"/>
        </w:rPr>
        <w:t xml:space="preserve"> проводится в другой день.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4951D6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</w:t>
      </w:r>
      <w:r>
        <w:rPr>
          <w:sz w:val="28"/>
          <w:szCs w:val="28"/>
        </w:rPr>
        <w:t xml:space="preserve"> (Приложение 2)</w:t>
      </w:r>
      <w:r w:rsidRPr="004951D6">
        <w:rPr>
          <w:sz w:val="28"/>
          <w:szCs w:val="28"/>
        </w:rPr>
        <w:t>.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Обследование детей проводится в присутствии родителей (законных представителей).</w:t>
      </w:r>
    </w:p>
    <w:p w:rsidR="00886ECC" w:rsidRPr="001C05E9" w:rsidRDefault="00886ECC" w:rsidP="00886EC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3.16.  Присутствие третьих лиц на заседании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 территориальных   ПМПК допускается при письменном согласии родителей ребенка. Гарантия конфиденциальности сведений о ребенке  подтверждается подписью данного лица (Приложение 1).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proofErr w:type="gramStart"/>
      <w:r w:rsidRPr="004951D6">
        <w:rPr>
          <w:sz w:val="28"/>
          <w:szCs w:val="28"/>
        </w:rPr>
        <w:t xml:space="preserve">В ходе обследования ребенка </w:t>
      </w:r>
      <w:r>
        <w:rPr>
          <w:sz w:val="28"/>
          <w:szCs w:val="28"/>
        </w:rPr>
        <w:t>специалистами</w:t>
      </w:r>
      <w:r w:rsidRPr="004951D6">
        <w:rPr>
          <w:sz w:val="28"/>
          <w:szCs w:val="28"/>
        </w:rPr>
        <w:t xml:space="preserve"> центральной</w:t>
      </w:r>
      <w:r>
        <w:rPr>
          <w:sz w:val="28"/>
          <w:szCs w:val="28"/>
        </w:rPr>
        <w:t xml:space="preserve"> и территориальных </w:t>
      </w:r>
      <w:r w:rsidRPr="004951D6">
        <w:rPr>
          <w:sz w:val="28"/>
          <w:szCs w:val="28"/>
        </w:rPr>
        <w:t xml:space="preserve"> ПМПК </w:t>
      </w:r>
      <w:r>
        <w:rPr>
          <w:sz w:val="28"/>
          <w:szCs w:val="28"/>
        </w:rPr>
        <w:t xml:space="preserve">Центра </w:t>
      </w:r>
      <w:r w:rsidRPr="004951D6">
        <w:rPr>
          <w:sz w:val="28"/>
          <w:szCs w:val="28"/>
        </w:rPr>
        <w:t>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</w:t>
      </w:r>
      <w:r>
        <w:rPr>
          <w:sz w:val="28"/>
          <w:szCs w:val="28"/>
        </w:rPr>
        <w:t xml:space="preserve"> и другая информация, послужившая основанием для вынесения заключения, </w:t>
      </w:r>
      <w:r w:rsidRPr="004951D6">
        <w:rPr>
          <w:sz w:val="28"/>
          <w:szCs w:val="28"/>
        </w:rPr>
        <w:t xml:space="preserve"> и заключение специалистов центральной</w:t>
      </w:r>
      <w:r>
        <w:rPr>
          <w:sz w:val="28"/>
          <w:szCs w:val="28"/>
        </w:rPr>
        <w:t xml:space="preserve">, территориальной </w:t>
      </w:r>
      <w:r w:rsidRPr="004951D6">
        <w:rPr>
          <w:sz w:val="28"/>
          <w:szCs w:val="28"/>
        </w:rPr>
        <w:t xml:space="preserve"> ПМПК</w:t>
      </w:r>
      <w:r>
        <w:rPr>
          <w:sz w:val="28"/>
          <w:szCs w:val="28"/>
        </w:rPr>
        <w:t xml:space="preserve"> (Приложение 2)</w:t>
      </w:r>
      <w:r w:rsidRPr="004951D6">
        <w:rPr>
          <w:sz w:val="28"/>
          <w:szCs w:val="28"/>
        </w:rPr>
        <w:t>.</w:t>
      </w:r>
      <w:proofErr w:type="gramEnd"/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4951D6">
        <w:rPr>
          <w:sz w:val="28"/>
          <w:szCs w:val="28"/>
        </w:rPr>
        <w:t>. В заключени</w:t>
      </w:r>
      <w:proofErr w:type="gramStart"/>
      <w:r w:rsidRPr="004951D6">
        <w:rPr>
          <w:sz w:val="28"/>
          <w:szCs w:val="28"/>
        </w:rPr>
        <w:t>и</w:t>
      </w:r>
      <w:proofErr w:type="gramEnd"/>
      <w:r w:rsidRPr="004951D6">
        <w:rPr>
          <w:sz w:val="28"/>
          <w:szCs w:val="28"/>
        </w:rPr>
        <w:t xml:space="preserve"> специалистов центральной</w:t>
      </w:r>
      <w:r>
        <w:rPr>
          <w:sz w:val="28"/>
          <w:szCs w:val="28"/>
        </w:rPr>
        <w:t xml:space="preserve"> и территориальных </w:t>
      </w:r>
      <w:r w:rsidRPr="004951D6">
        <w:rPr>
          <w:sz w:val="28"/>
          <w:szCs w:val="28"/>
        </w:rPr>
        <w:t>ПМПК</w:t>
      </w:r>
      <w:r>
        <w:rPr>
          <w:sz w:val="28"/>
          <w:szCs w:val="28"/>
        </w:rPr>
        <w:t xml:space="preserve"> Центра</w:t>
      </w:r>
      <w:r w:rsidRPr="004951D6">
        <w:rPr>
          <w:sz w:val="28"/>
          <w:szCs w:val="28"/>
        </w:rPr>
        <w:t>, заполненном на бланке, указываются:</w:t>
      </w:r>
      <w:r>
        <w:rPr>
          <w:sz w:val="28"/>
          <w:szCs w:val="28"/>
        </w:rPr>
        <w:t xml:space="preserve"> 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</w:t>
      </w:r>
      <w:r w:rsidRPr="004951D6">
        <w:rPr>
          <w:sz w:val="28"/>
          <w:szCs w:val="28"/>
        </w:rPr>
        <w:lastRenderedPageBreak/>
        <w:t>ребенком образования, коррекции нарушений развития и социальной адаптации на основе специальных педагогических подходов;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>рекомендации по определению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886EC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По окончанию обследования ребенка специалистами ПМПК  руководитель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,  территориальной ПМПК Центра  организует коллегиальное обсуждение результатов обследования. 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 w:rsidRPr="004951D6">
        <w:rPr>
          <w:sz w:val="28"/>
          <w:szCs w:val="28"/>
        </w:rPr>
        <w:t>Обсуждение результатов обследования и вынесение заключения производятся в отсутстви</w:t>
      </w:r>
      <w:r>
        <w:rPr>
          <w:sz w:val="28"/>
          <w:szCs w:val="28"/>
        </w:rPr>
        <w:t>и</w:t>
      </w:r>
      <w:r w:rsidRPr="004951D6">
        <w:rPr>
          <w:sz w:val="28"/>
          <w:szCs w:val="28"/>
        </w:rPr>
        <w:t xml:space="preserve"> детей.</w:t>
      </w:r>
    </w:p>
    <w:p w:rsidR="00886ECC" w:rsidRPr="00FB717E" w:rsidRDefault="00886ECC" w:rsidP="00886ECC">
      <w:pPr>
        <w:ind w:firstLine="567"/>
        <w:jc w:val="both"/>
        <w:rPr>
          <w:sz w:val="28"/>
          <w:szCs w:val="28"/>
        </w:rPr>
      </w:pPr>
      <w:r w:rsidRPr="00FB717E">
        <w:rPr>
          <w:sz w:val="28"/>
          <w:szCs w:val="28"/>
        </w:rPr>
        <w:t xml:space="preserve">3.20. Протокол и заключение ПМПК подписываются специалистами центральной, </w:t>
      </w:r>
      <w:proofErr w:type="gramStart"/>
      <w:r w:rsidRPr="00FB717E">
        <w:rPr>
          <w:sz w:val="28"/>
          <w:szCs w:val="28"/>
        </w:rPr>
        <w:t>территориальных</w:t>
      </w:r>
      <w:proofErr w:type="gramEnd"/>
      <w:r w:rsidRPr="00FB717E">
        <w:rPr>
          <w:sz w:val="28"/>
          <w:szCs w:val="28"/>
        </w:rPr>
        <w:t xml:space="preserve"> ПМПК, проводившими обследование, и руководителем  ПМПК (лицом, исполняющим его обязанности), заверяются печатью центральной, территориальных  ПМПК соответственно. 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3.21. З</w:t>
      </w:r>
      <w:r w:rsidRPr="004951D6">
        <w:rPr>
          <w:sz w:val="28"/>
          <w:szCs w:val="28"/>
        </w:rPr>
        <w:t xml:space="preserve">аключения </w:t>
      </w:r>
      <w:proofErr w:type="gramStart"/>
      <w:r w:rsidRPr="004951D6"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, территориальных  </w:t>
      </w:r>
      <w:r w:rsidRPr="004951D6">
        <w:rPr>
          <w:sz w:val="28"/>
          <w:szCs w:val="28"/>
        </w:rPr>
        <w:t xml:space="preserve"> ПМПК </w:t>
      </w:r>
      <w:r>
        <w:rPr>
          <w:sz w:val="28"/>
          <w:szCs w:val="28"/>
        </w:rPr>
        <w:t>оформляется в срок</w:t>
      </w:r>
      <w:r w:rsidRPr="004951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превышающий </w:t>
      </w:r>
      <w:r w:rsidRPr="004951D6">
        <w:rPr>
          <w:sz w:val="28"/>
          <w:szCs w:val="28"/>
        </w:rPr>
        <w:t xml:space="preserve"> 5 рабочих дней со дня проведения обследования.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Руководители 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 территориальных ПМПК знакомят родителей (законных представителей) с заключением ПМПК.  </w:t>
      </w:r>
      <w:r w:rsidRPr="004951D6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 xml:space="preserve"> заключения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 xml:space="preserve"> 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4951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 xml:space="preserve">Заключение </w:t>
      </w:r>
      <w:proofErr w:type="gramStart"/>
      <w:r w:rsidRPr="004951D6"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, территориальных </w:t>
      </w:r>
      <w:r w:rsidRPr="004951D6">
        <w:rPr>
          <w:sz w:val="28"/>
          <w:szCs w:val="28"/>
        </w:rPr>
        <w:t xml:space="preserve"> ПМПК носит для родителей (законных представителей) детей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>рекомендательный характер.</w:t>
      </w:r>
      <w:r>
        <w:rPr>
          <w:sz w:val="28"/>
          <w:szCs w:val="28"/>
        </w:rPr>
        <w:t xml:space="preserve"> </w:t>
      </w:r>
    </w:p>
    <w:p w:rsidR="00886ECC" w:rsidRPr="00FB717E" w:rsidRDefault="00886ECC" w:rsidP="00886ECC">
      <w:pPr>
        <w:ind w:firstLine="567"/>
        <w:jc w:val="both"/>
        <w:rPr>
          <w:sz w:val="28"/>
          <w:szCs w:val="28"/>
        </w:rPr>
      </w:pPr>
      <w:r w:rsidRPr="00FB717E">
        <w:rPr>
          <w:sz w:val="28"/>
          <w:szCs w:val="28"/>
        </w:rPr>
        <w:t>Представленное родителями (законными представителями) детей заключение центральной, территориальной ПМПК является основанием для создания рекомендованных в заключени</w:t>
      </w:r>
      <w:proofErr w:type="gramStart"/>
      <w:r w:rsidRPr="00FB717E">
        <w:rPr>
          <w:sz w:val="28"/>
          <w:szCs w:val="28"/>
        </w:rPr>
        <w:t>и</w:t>
      </w:r>
      <w:proofErr w:type="gramEnd"/>
      <w:r w:rsidRPr="00FB717E">
        <w:rPr>
          <w:sz w:val="28"/>
          <w:szCs w:val="28"/>
        </w:rPr>
        <w:t xml:space="preserve"> условий для обучения и воспитания детей.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4951D6">
        <w:rPr>
          <w:sz w:val="28"/>
          <w:szCs w:val="28"/>
        </w:rPr>
        <w:t>Заключение центральной</w:t>
      </w:r>
      <w:r>
        <w:rPr>
          <w:sz w:val="28"/>
          <w:szCs w:val="28"/>
        </w:rPr>
        <w:t>, территориальной ПМПК</w:t>
      </w:r>
      <w:r w:rsidRPr="004951D6">
        <w:rPr>
          <w:sz w:val="28"/>
          <w:szCs w:val="28"/>
        </w:rPr>
        <w:t xml:space="preserve"> действительно </w:t>
      </w:r>
      <w:r>
        <w:rPr>
          <w:sz w:val="28"/>
          <w:szCs w:val="28"/>
        </w:rPr>
        <w:t xml:space="preserve">для представления в образовательные организации Великого Новгорода и Новгородской области </w:t>
      </w:r>
      <w:r w:rsidRPr="004951D6">
        <w:rPr>
          <w:sz w:val="28"/>
          <w:szCs w:val="28"/>
        </w:rPr>
        <w:t xml:space="preserve">в течение календарного года </w:t>
      </w:r>
      <w:proofErr w:type="gramStart"/>
      <w:r w:rsidRPr="004951D6">
        <w:rPr>
          <w:sz w:val="28"/>
          <w:szCs w:val="28"/>
        </w:rPr>
        <w:t>с даты</w:t>
      </w:r>
      <w:proofErr w:type="gramEnd"/>
      <w:r w:rsidRPr="00495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>его подписания.</w:t>
      </w:r>
    </w:p>
    <w:p w:rsidR="00886ECC" w:rsidRPr="004951D6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4951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r w:rsidRPr="004951D6">
        <w:rPr>
          <w:sz w:val="28"/>
          <w:szCs w:val="28"/>
        </w:rPr>
        <w:t>ентральн</w:t>
      </w:r>
      <w:r>
        <w:rPr>
          <w:sz w:val="28"/>
          <w:szCs w:val="28"/>
        </w:rPr>
        <w:t>ая и территориальные ПМПК Центра оказываю</w:t>
      </w:r>
      <w:r w:rsidRPr="004951D6">
        <w:rPr>
          <w:sz w:val="28"/>
          <w:szCs w:val="28"/>
        </w:rPr>
        <w:t>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  <w:r>
        <w:rPr>
          <w:sz w:val="28"/>
          <w:szCs w:val="28"/>
        </w:rPr>
        <w:t xml:space="preserve"> </w:t>
      </w:r>
      <w:proofErr w:type="gramEnd"/>
    </w:p>
    <w:p w:rsidR="00886ECC" w:rsidRPr="007F797C" w:rsidRDefault="00886ECC" w:rsidP="00886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951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 xml:space="preserve"> </w:t>
      </w:r>
      <w:proofErr w:type="gramStart"/>
      <w:r w:rsidRPr="004951D6">
        <w:rPr>
          <w:sz w:val="28"/>
          <w:szCs w:val="28"/>
        </w:rPr>
        <w:t>Родители (законные представители) детей имеют право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>присутствовать при обследовании детей в центральной</w:t>
      </w:r>
      <w:r>
        <w:rPr>
          <w:sz w:val="28"/>
          <w:szCs w:val="28"/>
        </w:rPr>
        <w:t>, территориальных</w:t>
      </w:r>
      <w:r w:rsidRPr="004951D6">
        <w:rPr>
          <w:sz w:val="28"/>
          <w:szCs w:val="28"/>
        </w:rPr>
        <w:t xml:space="preserve"> ПМПК, обсуждении результатов обследования и вынесении заключения, высказывать свое мнение относительно рекомендаций по организации обучения и воспитания детей;</w:t>
      </w:r>
      <w:r>
        <w:rPr>
          <w:sz w:val="28"/>
          <w:szCs w:val="28"/>
        </w:rPr>
        <w:t xml:space="preserve"> </w:t>
      </w:r>
      <w:r w:rsidRPr="004951D6">
        <w:rPr>
          <w:sz w:val="28"/>
          <w:szCs w:val="28"/>
        </w:rPr>
        <w:t>получать консультации специалистов ПМПК по вопросам обследования детей и оказания им психолого-медико-педагогической помощи, в том числе информаци</w:t>
      </w:r>
      <w:r>
        <w:rPr>
          <w:sz w:val="28"/>
          <w:szCs w:val="28"/>
        </w:rPr>
        <w:t>ю о своих правах и правах детей.</w:t>
      </w:r>
      <w:proofErr w:type="gramEnd"/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a7"/>
        <w:tabs>
          <w:tab w:val="left" w:pos="8790"/>
        </w:tabs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 1</w:t>
      </w:r>
    </w:p>
    <w:p w:rsidR="00886ECC" w:rsidRDefault="00886ECC" w:rsidP="00886ECC">
      <w:pPr>
        <w:pStyle w:val="a7"/>
        <w:tabs>
          <w:tab w:val="left" w:pos="8790"/>
        </w:tabs>
        <w:jc w:val="center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Государственное областное бюджетное учреждение </w:t>
      </w:r>
    </w:p>
    <w:p w:rsidR="00886ECC" w:rsidRDefault="00886ECC" w:rsidP="00886ECC">
      <w:pPr>
        <w:pStyle w:val="a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«Новгородский областной  центр </w:t>
      </w:r>
      <w:proofErr w:type="gramStart"/>
      <w:r>
        <w:rPr>
          <w:b/>
          <w:bCs/>
          <w:color w:val="000000"/>
          <w:szCs w:val="24"/>
        </w:rPr>
        <w:t>психолого-педагогической</w:t>
      </w:r>
      <w:proofErr w:type="gramEnd"/>
      <w:r>
        <w:rPr>
          <w:b/>
          <w:bCs/>
          <w:color w:val="000000"/>
          <w:szCs w:val="24"/>
        </w:rPr>
        <w:t xml:space="preserve">, </w:t>
      </w:r>
    </w:p>
    <w:p w:rsidR="00886ECC" w:rsidRDefault="00886ECC" w:rsidP="00886ECC">
      <w:pPr>
        <w:pStyle w:val="a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медицинской и социальной помощи» </w:t>
      </w:r>
    </w:p>
    <w:p w:rsidR="00886ECC" w:rsidRDefault="00886ECC" w:rsidP="00886ECC">
      <w:pPr>
        <w:pStyle w:val="a7"/>
        <w:jc w:val="center"/>
        <w:rPr>
          <w:b/>
          <w:color w:val="000000"/>
          <w:szCs w:val="24"/>
        </w:rPr>
      </w:pPr>
    </w:p>
    <w:p w:rsidR="00886ECC" w:rsidRDefault="00886ECC" w:rsidP="00886ECC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Cs w:val="24"/>
        </w:rPr>
        <w:t>Центральная (территориальная)  психолого-медико-педагогическая  комиссия</w:t>
      </w:r>
    </w:p>
    <w:p w:rsidR="00886ECC" w:rsidRDefault="00886ECC" w:rsidP="00886ECC">
      <w:pPr>
        <w:jc w:val="center"/>
        <w:rPr>
          <w:sz w:val="24"/>
          <w:szCs w:val="24"/>
        </w:rPr>
      </w:pPr>
    </w:p>
    <w:p w:rsidR="00886ECC" w:rsidRDefault="00886ECC" w:rsidP="00886ECC">
      <w:pPr>
        <w:pStyle w:val="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  ОБСЛЕДОВАНИЯ  РЕБЕНКА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165"/>
        </w:tabs>
        <w:jc w:val="right"/>
        <w:rPr>
          <w:color w:val="000000"/>
          <w:szCs w:val="24"/>
        </w:rPr>
      </w:pP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165"/>
        </w:tabs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Дата обследования ________________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Регистрационный</w:t>
      </w:r>
      <w:proofErr w:type="gramEnd"/>
      <w:r>
        <w:rPr>
          <w:color w:val="000000"/>
          <w:szCs w:val="24"/>
        </w:rPr>
        <w:t xml:space="preserve"> № _____________________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165"/>
        </w:tabs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Фамилия, имя, отчество  ребенка_____________________________________________________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Дата рождения___________________________________Возраст________________________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3.Наличие инвалидности (№ документа, подтверждающего инвалидность)____________________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4.Адрес  по прописке_________________________________________________________________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факт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роживания______________________________________________________________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телефон_________________________________________________________________</w:t>
      </w:r>
    </w:p>
    <w:p w:rsidR="00886ECC" w:rsidRDefault="00886ECC" w:rsidP="00886ECC">
      <w:pPr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 Перечень документов, представленных для проведения обследования </w:t>
      </w:r>
      <w:r>
        <w:rPr>
          <w:i/>
          <w:iCs/>
          <w:color w:val="000000"/>
          <w:sz w:val="24"/>
          <w:szCs w:val="24"/>
        </w:rPr>
        <w:t xml:space="preserve"> (</w:t>
      </w:r>
      <w:proofErr w:type="gramStart"/>
      <w:r>
        <w:rPr>
          <w:i/>
          <w:iCs/>
          <w:color w:val="000000"/>
          <w:sz w:val="24"/>
          <w:szCs w:val="24"/>
        </w:rPr>
        <w:t>нужное</w:t>
      </w:r>
      <w:proofErr w:type="gramEnd"/>
      <w:r>
        <w:rPr>
          <w:i/>
          <w:iCs/>
          <w:color w:val="000000"/>
          <w:sz w:val="24"/>
          <w:szCs w:val="24"/>
        </w:rPr>
        <w:t xml:space="preserve"> подчеркнуть)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(копия свидетельства о рождении, характеристика на ребенка,   выписка из истории развития ребенка)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Образовательная организация (ОО, класс, программа обучения, дублирование классов)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До поступления в школу посещал: ДОО, программа 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Кем </w:t>
      </w:r>
      <w:proofErr w:type="gramStart"/>
      <w:r>
        <w:rPr>
          <w:color w:val="000000"/>
          <w:sz w:val="24"/>
          <w:szCs w:val="24"/>
        </w:rPr>
        <w:t>направлен</w:t>
      </w:r>
      <w:proofErr w:type="gramEnd"/>
      <w:r>
        <w:rPr>
          <w:color w:val="000000"/>
          <w:sz w:val="24"/>
          <w:szCs w:val="24"/>
        </w:rPr>
        <w:t xml:space="preserve"> на обследование _</w:t>
      </w:r>
      <w:r>
        <w:rPr>
          <w:b/>
          <w:bCs/>
          <w:color w:val="000000"/>
          <w:sz w:val="24"/>
          <w:szCs w:val="24"/>
        </w:rPr>
        <w:t>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Причина обращения________________________________________________________________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Предыдущее заключение  ПМПК:   №______________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>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Рекомендовано______________________________________________________________________________________________________________________________________________________________________________________________________________________________________________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выполнении рекомендаций ПМПК___________________________________________</w:t>
      </w:r>
    </w:p>
    <w:p w:rsidR="00886ECC" w:rsidRDefault="00886ECC" w:rsidP="00886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Обследование проведено</w:t>
      </w:r>
      <w:r>
        <w:rPr>
          <w:rFonts w:ascii="Nimbus Roman No9 L" w:hAnsi="Nimbus Roman No9 L" w:cs="Nimbus Roman No9 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специалистами  центральной  психолого-медико-педагогической комиссии (Ф.И.О. специалистов):</w:t>
      </w:r>
    </w:p>
    <w:p w:rsidR="00886ECC" w:rsidRDefault="00886ECC" w:rsidP="00886ECC">
      <w:pPr>
        <w:ind w:firstLine="60"/>
        <w:rPr>
          <w:color w:val="000000"/>
          <w:sz w:val="24"/>
          <w:szCs w:val="24"/>
        </w:rPr>
      </w:pPr>
    </w:p>
    <w:p w:rsidR="00886ECC" w:rsidRDefault="00886ECC" w:rsidP="00886EC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Руководитель  </w:t>
      </w:r>
      <w:proofErr w:type="gramStart"/>
      <w:r>
        <w:rPr>
          <w:color w:val="000000"/>
          <w:sz w:val="24"/>
        </w:rPr>
        <w:t>центральной</w:t>
      </w:r>
      <w:proofErr w:type="gramEnd"/>
      <w:r>
        <w:rPr>
          <w:color w:val="000000"/>
          <w:sz w:val="24"/>
        </w:rPr>
        <w:t xml:space="preserve">/территориальной  ПМПК: </w:t>
      </w:r>
    </w:p>
    <w:p w:rsidR="00886ECC" w:rsidRDefault="00886ECC" w:rsidP="00886EC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Учитель-дефектолог: </w:t>
      </w:r>
    </w:p>
    <w:p w:rsidR="00886ECC" w:rsidRDefault="00886ECC" w:rsidP="00886EC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Учитель-логопед: </w:t>
      </w:r>
    </w:p>
    <w:p w:rsidR="00886ECC" w:rsidRDefault="00886ECC" w:rsidP="00886ECC">
      <w:pPr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Педагог-психолог: </w:t>
      </w:r>
    </w:p>
    <w:p w:rsidR="00886ECC" w:rsidRPr="00C7632C" w:rsidRDefault="00886ECC" w:rsidP="00886ECC">
      <w:pP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Социальный педагог: </w:t>
      </w:r>
    </w:p>
    <w:p w:rsidR="00886ECC" w:rsidRDefault="00886ECC" w:rsidP="00886ECC">
      <w:pPr>
        <w:ind w:firstLine="165"/>
        <w:rPr>
          <w:color w:val="000000"/>
          <w:sz w:val="24"/>
          <w:szCs w:val="24"/>
        </w:rPr>
      </w:pPr>
    </w:p>
    <w:p w:rsidR="00886ECC" w:rsidRDefault="00886ECC" w:rsidP="00886ECC">
      <w:pPr>
        <w:ind w:firstLine="165"/>
        <w:rPr>
          <w:color w:val="000000"/>
          <w:sz w:val="24"/>
          <w:szCs w:val="24"/>
        </w:rPr>
      </w:pPr>
    </w:p>
    <w:p w:rsidR="00886ECC" w:rsidRDefault="00886ECC" w:rsidP="00886ECC">
      <w:pPr>
        <w:ind w:firstLine="165"/>
        <w:rPr>
          <w:color w:val="000000"/>
          <w:sz w:val="24"/>
          <w:szCs w:val="24"/>
        </w:rPr>
      </w:pPr>
    </w:p>
    <w:p w:rsidR="00886ECC" w:rsidRDefault="00886ECC" w:rsidP="00886ECC">
      <w:pPr>
        <w:ind w:firstLine="165"/>
        <w:rPr>
          <w:color w:val="000000"/>
          <w:sz w:val="24"/>
          <w:szCs w:val="24"/>
        </w:rPr>
      </w:pPr>
    </w:p>
    <w:p w:rsidR="00886ECC" w:rsidRDefault="00886ECC" w:rsidP="00886ECC">
      <w:pPr>
        <w:pStyle w:val="5"/>
        <w:tabs>
          <w:tab w:val="left" w:pos="4845"/>
        </w:tabs>
        <w:ind w:left="0" w:firstLine="720"/>
      </w:pPr>
      <w:r>
        <w:rPr>
          <w:color w:val="000000"/>
          <w:sz w:val="22"/>
          <w:szCs w:val="22"/>
        </w:rPr>
        <w:lastRenderedPageBreak/>
        <w:t>2</w:t>
      </w:r>
    </w:p>
    <w:p w:rsidR="00886ECC" w:rsidRDefault="00886ECC" w:rsidP="00886ECC">
      <w:pPr>
        <w:ind w:firstLine="720"/>
      </w:pPr>
    </w:p>
    <w:p w:rsidR="00886ECC" w:rsidRDefault="00886ECC" w:rsidP="00886ECC">
      <w:pPr>
        <w:pStyle w:val="1"/>
        <w:ind w:left="60"/>
        <w:jc w:val="center"/>
      </w:pPr>
      <w:r>
        <w:rPr>
          <w:b/>
          <w:bCs/>
          <w:color w:val="000000"/>
          <w:sz w:val="22"/>
          <w:szCs w:val="22"/>
        </w:rPr>
        <w:t>РЕЗУЛЬТАТЫ   ОБСЛЕДОВАНИЯ  РЕБЕНКА  ПЕДАГОГОМ-ПСИХОЛОГОМ</w:t>
      </w:r>
    </w:p>
    <w:p w:rsidR="00886ECC" w:rsidRDefault="00886ECC" w:rsidP="00886ECC">
      <w:pPr>
        <w:jc w:val="both"/>
      </w:pPr>
    </w:p>
    <w:p w:rsidR="00886ECC" w:rsidRDefault="00886ECC" w:rsidP="00886ECC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Ф.И. ребенка</w:t>
      </w:r>
      <w:r>
        <w:rPr>
          <w:color w:val="000000"/>
          <w:sz w:val="24"/>
        </w:rPr>
        <w:t>__________________________________________Возраст____________________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4"/>
        </w:rPr>
        <w:t>Дата обследования_______________________</w:t>
      </w:r>
    </w:p>
    <w:p w:rsidR="00886ECC" w:rsidRDefault="00886ECC" w:rsidP="00886ECC">
      <w:pPr>
        <w:pStyle w:val="2"/>
        <w:numPr>
          <w:ilvl w:val="1"/>
          <w:numId w:val="3"/>
        </w:numPr>
        <w:tabs>
          <w:tab w:val="left" w:pos="-142"/>
          <w:tab w:val="left" w:pos="315"/>
        </w:tabs>
        <w:ind w:left="45" w:hanging="76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Поведение ребенка в процессе обследования______________________________________________ 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315"/>
        </w:tabs>
        <w:ind w:left="45" w:hanging="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numPr>
          <w:ilvl w:val="0"/>
          <w:numId w:val="3"/>
        </w:numPr>
        <w:tabs>
          <w:tab w:val="left" w:pos="-142"/>
        </w:tabs>
        <w:ind w:left="15" w:hanging="3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Сформированность</w:t>
      </w:r>
      <w:proofErr w:type="spellEnd"/>
      <w:r>
        <w:rPr>
          <w:color w:val="000000"/>
          <w:sz w:val="22"/>
          <w:szCs w:val="22"/>
        </w:rPr>
        <w:t xml:space="preserve"> социально-бытовой ориентировки________________________________________</w:t>
      </w:r>
    </w:p>
    <w:p w:rsidR="00886ECC" w:rsidRDefault="00886ECC" w:rsidP="00886ECC">
      <w:pPr>
        <w:tabs>
          <w:tab w:val="left" w:pos="-142"/>
        </w:tabs>
        <w:ind w:left="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-142"/>
          <w:tab w:val="left" w:pos="709"/>
        </w:tabs>
        <w:ind w:left="-15" w:firstLine="3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  </w:t>
      </w:r>
      <w:proofErr w:type="spellStart"/>
      <w:r>
        <w:rPr>
          <w:color w:val="000000"/>
          <w:sz w:val="22"/>
          <w:szCs w:val="22"/>
        </w:rPr>
        <w:t>Гнозис</w:t>
      </w:r>
      <w:proofErr w:type="spellEnd"/>
      <w:r>
        <w:rPr>
          <w:color w:val="000000"/>
          <w:sz w:val="22"/>
          <w:szCs w:val="22"/>
        </w:rPr>
        <w:t xml:space="preserve"> (восприятие) ______________________________________________________________________</w:t>
      </w:r>
    </w:p>
    <w:p w:rsidR="00886ECC" w:rsidRDefault="00886ECC" w:rsidP="00886ECC">
      <w:pPr>
        <w:ind w:left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709"/>
        </w:tabs>
        <w:ind w:left="30" w:hanging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Особенности </w:t>
      </w:r>
      <w:proofErr w:type="spellStart"/>
      <w:r>
        <w:rPr>
          <w:color w:val="000000"/>
          <w:sz w:val="22"/>
          <w:szCs w:val="22"/>
        </w:rPr>
        <w:t>мнестический</w:t>
      </w:r>
      <w:proofErr w:type="spellEnd"/>
      <w:r>
        <w:rPr>
          <w:color w:val="000000"/>
          <w:sz w:val="22"/>
          <w:szCs w:val="22"/>
        </w:rPr>
        <w:t xml:space="preserve"> деятельности____________________________________________________ 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709"/>
        </w:tabs>
        <w:ind w:firstLine="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 Особенности внимания____________________________________________________________________</w:t>
      </w:r>
    </w:p>
    <w:p w:rsidR="00886ECC" w:rsidRDefault="00886ECC" w:rsidP="00886ECC">
      <w:pPr>
        <w:tabs>
          <w:tab w:val="left" w:pos="709"/>
        </w:tabs>
        <w:ind w:left="-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-142"/>
          <w:tab w:val="left" w:pos="709"/>
        </w:tabs>
        <w:ind w:left="1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 Темп деятельности, работоспособность______________________________________________________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-142"/>
          <w:tab w:val="left" w:pos="709"/>
        </w:tabs>
        <w:ind w:left="1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___________________________________________________________________________________________ 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-142"/>
          <w:tab w:val="left" w:pos="709"/>
        </w:tabs>
        <w:ind w:left="14" w:hanging="15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Характеристика моторики__________________________________________________________________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709"/>
        </w:tabs>
        <w:ind w:left="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 Характеристика  деятельности,  </w:t>
      </w:r>
      <w:proofErr w:type="spellStart"/>
      <w:r>
        <w:rPr>
          <w:color w:val="000000"/>
          <w:sz w:val="22"/>
          <w:szCs w:val="22"/>
        </w:rPr>
        <w:t>сформированность</w:t>
      </w:r>
      <w:proofErr w:type="spellEnd"/>
      <w:r>
        <w:rPr>
          <w:color w:val="000000"/>
          <w:sz w:val="22"/>
          <w:szCs w:val="22"/>
        </w:rPr>
        <w:t xml:space="preserve">  регуляторных функций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-142"/>
          <w:tab w:val="left" w:pos="709"/>
        </w:tabs>
        <w:ind w:left="-1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 Особенности латерализации_________________________________________________________________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-142"/>
          <w:tab w:val="left" w:pos="709"/>
        </w:tabs>
        <w:ind w:left="-1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tabs>
          <w:tab w:val="left" w:pos="-142"/>
          <w:tab w:val="left" w:pos="709"/>
        </w:tabs>
        <w:ind w:left="-1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 Особенности  речевого развития____________________________________________________________</w:t>
      </w:r>
    </w:p>
    <w:p w:rsidR="00886ECC" w:rsidRDefault="00886ECC" w:rsidP="00886ECC">
      <w:pPr>
        <w:tabs>
          <w:tab w:val="left" w:pos="-142"/>
          <w:tab w:val="left" w:pos="709"/>
        </w:tabs>
        <w:ind w:left="75" w:hanging="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709"/>
        </w:tabs>
        <w:ind w:left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709"/>
        </w:tabs>
        <w:ind w:left="-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proofErr w:type="spellStart"/>
      <w:r>
        <w:rPr>
          <w:color w:val="000000"/>
          <w:sz w:val="22"/>
          <w:szCs w:val="22"/>
        </w:rPr>
        <w:t>Сформированность</w:t>
      </w:r>
      <w:proofErr w:type="spellEnd"/>
      <w:r>
        <w:rPr>
          <w:color w:val="000000"/>
          <w:sz w:val="22"/>
          <w:szCs w:val="22"/>
        </w:rPr>
        <w:t xml:space="preserve">  представлений о пространственных  отношениях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709"/>
        </w:tabs>
        <w:ind w:left="60" w:hanging="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 Мышление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709"/>
        </w:tabs>
        <w:ind w:left="15" w:hanging="76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 Эмоционально-личностные особенности  ребенка_____________________________________________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Заключение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886ECC" w:rsidRDefault="00886ECC" w:rsidP="00886E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Рекомендации</w:t>
      </w: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</w:p>
    <w:p w:rsidR="00886ECC" w:rsidRDefault="00886ECC" w:rsidP="00886ECC">
      <w:pPr>
        <w:jc w:val="both"/>
        <w:rPr>
          <w:color w:val="000000"/>
          <w:sz w:val="22"/>
          <w:szCs w:val="22"/>
        </w:rPr>
      </w:pPr>
    </w:p>
    <w:p w:rsidR="00886ECC" w:rsidRDefault="00886ECC" w:rsidP="00886ECC">
      <w:pPr>
        <w:tabs>
          <w:tab w:val="left" w:pos="-142"/>
          <w:tab w:val="left" w:pos="6285"/>
        </w:tabs>
        <w:ind w:hanging="76"/>
        <w:jc w:val="right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Педагог-психолог  </w:t>
      </w:r>
      <w:proofErr w:type="gramStart"/>
      <w:r>
        <w:rPr>
          <w:color w:val="000000"/>
          <w:sz w:val="22"/>
          <w:szCs w:val="22"/>
        </w:rPr>
        <w:t>центральной</w:t>
      </w:r>
      <w:proofErr w:type="gramEnd"/>
      <w:r>
        <w:rPr>
          <w:color w:val="000000"/>
          <w:sz w:val="22"/>
          <w:szCs w:val="22"/>
        </w:rPr>
        <w:t>/территориальной  ПМПК__________________/Ф.И.О. специалиста /</w:t>
      </w:r>
    </w:p>
    <w:p w:rsidR="00886ECC" w:rsidRDefault="00886ECC" w:rsidP="00886ECC">
      <w:pPr>
        <w:tabs>
          <w:tab w:val="left" w:pos="-142"/>
          <w:tab w:val="left" w:pos="6285"/>
        </w:tabs>
        <w:ind w:hanging="76"/>
        <w:jc w:val="center"/>
        <w:rPr>
          <w:b/>
          <w:bCs/>
          <w:color w:val="000000"/>
          <w:sz w:val="22"/>
          <w:szCs w:val="22"/>
        </w:rPr>
      </w:pPr>
    </w:p>
    <w:p w:rsidR="00886ECC" w:rsidRDefault="00886ECC" w:rsidP="00886ECC">
      <w:pPr>
        <w:tabs>
          <w:tab w:val="left" w:pos="-142"/>
          <w:tab w:val="left" w:pos="6285"/>
        </w:tabs>
        <w:ind w:hanging="76"/>
        <w:jc w:val="center"/>
        <w:rPr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lastRenderedPageBreak/>
        <w:t>3</w:t>
      </w:r>
    </w:p>
    <w:p w:rsidR="00886ECC" w:rsidRDefault="00886ECC" w:rsidP="00886ECC">
      <w:pPr>
        <w:pStyle w:val="5"/>
        <w:ind w:left="0" w:firstLine="720"/>
        <w:rPr>
          <w:color w:val="000000"/>
          <w:sz w:val="24"/>
        </w:rPr>
      </w:pPr>
      <w:r>
        <w:rPr>
          <w:color w:val="000000"/>
          <w:sz w:val="22"/>
          <w:szCs w:val="22"/>
        </w:rPr>
        <w:t>РЕЗУЛЬТАТЫ    ОБСЛЕДОВАНИЯ РЕБЕНКА УЧИТЕЛЕМ-ЛОГОПЕДОМ</w:t>
      </w:r>
    </w:p>
    <w:p w:rsidR="00886ECC" w:rsidRDefault="00886ECC" w:rsidP="00886ECC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Ф.И. ребенка</w:t>
      </w:r>
      <w:r>
        <w:rPr>
          <w:color w:val="000000"/>
          <w:sz w:val="24"/>
        </w:rPr>
        <w:t>________________________________________Возраст_______________________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4"/>
        </w:rPr>
        <w:t>Дата обследования____________________________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Родной язык в семье ребенка 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Артикуляционный аппарат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строение_________________________________________________________</w:t>
      </w:r>
      <w:r>
        <w:rPr>
          <w:i/>
          <w:iCs/>
          <w:color w:val="000000"/>
          <w:sz w:val="22"/>
          <w:szCs w:val="22"/>
        </w:rPr>
        <w:t>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подвижность органов артикуляции___________________________________________________________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886ECC" w:rsidRDefault="00886ECC" w:rsidP="00886ECC">
      <w:pPr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spellStart"/>
      <w:r>
        <w:rPr>
          <w:color w:val="000000"/>
          <w:sz w:val="22"/>
          <w:szCs w:val="22"/>
        </w:rPr>
        <w:t>Импрессивная</w:t>
      </w:r>
      <w:proofErr w:type="spellEnd"/>
      <w:r>
        <w:rPr>
          <w:color w:val="000000"/>
          <w:sz w:val="22"/>
          <w:szCs w:val="22"/>
        </w:rPr>
        <w:t xml:space="preserve"> речь 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Особенности  фонематических процессов:</w:t>
      </w:r>
    </w:p>
    <w:p w:rsidR="00886ECC" w:rsidRDefault="00886ECC" w:rsidP="00886E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звукоразличение___________________________________________________________________________ ___________________________________________________________________________________________</w:t>
      </w:r>
    </w:p>
    <w:p w:rsidR="00886ECC" w:rsidRDefault="00886ECC" w:rsidP="00886E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звуковой анализ и синтез___________________________________________________________________ __________________________________________________________________________________________</w:t>
      </w:r>
    </w:p>
    <w:p w:rsidR="00886ECC" w:rsidRDefault="00886ECC" w:rsidP="00886E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*фонематические представления_______________________________________________________________</w:t>
      </w:r>
    </w:p>
    <w:p w:rsidR="00886ECC" w:rsidRDefault="00886ECC" w:rsidP="00886E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Экспрессивная речь (активность, темп, ритм, интонация, особенности голоса, др.) ___________________________________________________________________________________________</w:t>
      </w:r>
    </w:p>
    <w:p w:rsidR="00886ECC" w:rsidRDefault="00886ECC" w:rsidP="00886ECC">
      <w:pPr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Звуковая сторона речи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Состояние звукопроизношения (изолировано, в слогах, в словах, в речи)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свистящие_______________________________шипящие___________________________________________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аффрикаты________________________________соноры_____________________ 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другие звуки_______________________________________________________________________________</w:t>
      </w:r>
    </w:p>
    <w:p w:rsidR="00886ECC" w:rsidRDefault="00886ECC" w:rsidP="00886ECC">
      <w:pP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Слоговая структура слова_____________________________________________________________________ ___________________________________________________________________________________________</w:t>
      </w:r>
    </w:p>
    <w:p w:rsidR="00886ECC" w:rsidRDefault="00886ECC" w:rsidP="00886ECC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Лексическая сторона речи</w:t>
      </w:r>
    </w:p>
    <w:p w:rsidR="00886ECC" w:rsidRDefault="00886ECC" w:rsidP="00886ECC">
      <w:pPr>
        <w:pStyle w:val="2"/>
        <w:numPr>
          <w:ilvl w:val="0"/>
          <w:numId w:val="0"/>
        </w:numPr>
        <w:ind w:left="45" w:hanging="45"/>
        <w:jc w:val="left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Пассивный словарь________________________________________________________________________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ind w:left="45" w:hanging="45"/>
        <w:jc w:val="left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_________________________________________________________________________________________</w:t>
      </w:r>
    </w:p>
    <w:p w:rsidR="00886ECC" w:rsidRDefault="00886ECC" w:rsidP="00886ECC">
      <w:pPr>
        <w:ind w:left="45" w:hanging="45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Активный словарь_________________________________________________________________________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ind w:left="45" w:hanging="45"/>
        <w:jc w:val="left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___________________________________________________________________________________ 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количественный объем _____________________________________________________________________</w:t>
      </w:r>
    </w:p>
    <w:p w:rsidR="00886ECC" w:rsidRDefault="00886ECC" w:rsidP="00886ECC">
      <w:pPr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*качественное употребление __________________________________________________________________</w:t>
      </w:r>
    </w:p>
    <w:p w:rsidR="00886ECC" w:rsidRDefault="00886ECC" w:rsidP="00886ECC">
      <w:pPr>
        <w:pStyle w:val="a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Грамматический строй речи </w:t>
      </w:r>
    </w:p>
    <w:p w:rsidR="00886ECC" w:rsidRDefault="00886ECC" w:rsidP="00886ECC">
      <w:pPr>
        <w:pStyle w:val="a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употребляемые предложения, конструкции____________________________________________________</w:t>
      </w:r>
    </w:p>
    <w:p w:rsidR="00886ECC" w:rsidRDefault="00886ECC" w:rsidP="00886ECC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словоизменение 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словообразование _________________________________________________________________________</w:t>
      </w:r>
    </w:p>
    <w:p w:rsidR="00886ECC" w:rsidRDefault="00886ECC" w:rsidP="00886ECC">
      <w:pPr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 __________________________________________________________________</w:t>
      </w:r>
    </w:p>
    <w:p w:rsidR="00886ECC" w:rsidRDefault="00886ECC" w:rsidP="00886ECC">
      <w:pPr>
        <w:pStyle w:val="2"/>
        <w:numPr>
          <w:ilvl w:val="0"/>
          <w:numId w:val="0"/>
        </w:numPr>
        <w:ind w:left="45" w:hanging="45"/>
        <w:jc w:val="lef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____________________________________________________________________</w:t>
      </w:r>
    </w:p>
    <w:p w:rsidR="00886ECC" w:rsidRDefault="00886ECC" w:rsidP="00886ECC">
      <w:pPr>
        <w:pStyle w:val="a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Связная  речь_______________________________________________________________________________</w:t>
      </w:r>
    </w:p>
    <w:p w:rsidR="00886ECC" w:rsidRDefault="00886ECC" w:rsidP="00886ECC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Письмо (особенности графики, специфические и неспецифические ошибки) 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Чтение (техника, темп, понимание, характеристика ошибок) 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Особенности речи, связанные с заиканием_____________________________________________________</w:t>
      </w:r>
    </w:p>
    <w:p w:rsidR="00886ECC" w:rsidRDefault="00886ECC" w:rsidP="00886ECC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Заключение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Рекомендации_______________________________________________________________________________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hanging="76"/>
        <w:jc w:val="right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Учитель-логопед  </w:t>
      </w:r>
      <w:proofErr w:type="gramStart"/>
      <w:r>
        <w:rPr>
          <w:color w:val="000000"/>
          <w:sz w:val="22"/>
          <w:szCs w:val="22"/>
        </w:rPr>
        <w:t>центральной</w:t>
      </w:r>
      <w:proofErr w:type="gramEnd"/>
      <w:r>
        <w:rPr>
          <w:color w:val="000000"/>
          <w:sz w:val="22"/>
          <w:szCs w:val="22"/>
        </w:rPr>
        <w:t>/территориальной  ПМПК__________________/Ф.И.О. специалиста /</w:t>
      </w:r>
    </w:p>
    <w:p w:rsidR="00886ECC" w:rsidRDefault="00886ECC" w:rsidP="00886ECC">
      <w:pPr>
        <w:pStyle w:val="a6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4</w:t>
      </w:r>
    </w:p>
    <w:p w:rsidR="00886ECC" w:rsidRDefault="00886ECC" w:rsidP="00886ECC">
      <w:pPr>
        <w:pStyle w:val="a6"/>
        <w:spacing w:before="0" w:after="0"/>
        <w:jc w:val="center"/>
        <w:rPr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РЕЗУЛЬТАТЫ   ОБСЛЕДОВАНИЯ  РЕБЕНКА  УЧИТЕЛЕМ-ДЕФЕКТОЛОГОМ</w:t>
      </w:r>
    </w:p>
    <w:p w:rsidR="00886ECC" w:rsidRDefault="00886ECC" w:rsidP="00886ECC">
      <w:pPr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Ф.И. ребенка</w:t>
      </w:r>
      <w:r>
        <w:rPr>
          <w:color w:val="000000"/>
          <w:sz w:val="24"/>
        </w:rPr>
        <w:t>__________________________________________Возраст______________________</w:t>
      </w:r>
    </w:p>
    <w:p w:rsidR="00886ECC" w:rsidRDefault="00886ECC" w:rsidP="00886ECC">
      <w:pPr>
        <w:jc w:val="both"/>
        <w:rPr>
          <w:color w:val="000000"/>
        </w:rPr>
      </w:pPr>
      <w:r>
        <w:rPr>
          <w:color w:val="000000"/>
          <w:sz w:val="24"/>
        </w:rPr>
        <w:t>Дата обследования_______________________</w:t>
      </w:r>
    </w:p>
    <w:p w:rsidR="00886ECC" w:rsidRDefault="00886ECC" w:rsidP="00886ECC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</w:rPr>
      </w:pPr>
      <w:r>
        <w:rPr>
          <w:color w:val="000000"/>
        </w:rPr>
        <w:t>Особенности поведения в ситуации обследования______________________________________</w:t>
      </w:r>
    </w:p>
    <w:p w:rsidR="00886ECC" w:rsidRDefault="00886ECC" w:rsidP="00886ECC">
      <w:pPr>
        <w:pStyle w:val="a7"/>
        <w:tabs>
          <w:tab w:val="left" w:pos="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886ECC" w:rsidRDefault="00886ECC" w:rsidP="00886ECC">
      <w:pPr>
        <w:pStyle w:val="a7"/>
        <w:tabs>
          <w:tab w:val="left" w:pos="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886ECC" w:rsidRDefault="00886ECC" w:rsidP="00886ECC">
      <w:pPr>
        <w:pStyle w:val="a7"/>
        <w:numPr>
          <w:ilvl w:val="0"/>
          <w:numId w:val="2"/>
        </w:numPr>
        <w:tabs>
          <w:tab w:val="left" w:pos="360"/>
        </w:tabs>
        <w:ind w:left="0" w:firstLine="0"/>
        <w:rPr>
          <w:color w:val="000000"/>
        </w:rPr>
      </w:pPr>
      <w:r>
        <w:rPr>
          <w:color w:val="000000"/>
        </w:rPr>
        <w:t>Знания и представления  о себе и  окружающем мире ___________________________________________________________________________________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___________________________________________________________________________________3. Пространственные и временные представления_________________________________________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4. Особенности мыслительной деятельности _____________________________________________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6. Навык чтения _____________________________________________________________________</w:t>
      </w:r>
    </w:p>
    <w:p w:rsidR="00886ECC" w:rsidRDefault="00886ECC" w:rsidP="00886ECC">
      <w:pPr>
        <w:tabs>
          <w:tab w:val="left" w:pos="-36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7. Состояние общей и мелкой моторики, графической деятельности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pStyle w:val="a7"/>
        <w:tabs>
          <w:tab w:val="left" w:pos="360"/>
        </w:tabs>
        <w:rPr>
          <w:color w:val="000000"/>
        </w:rPr>
      </w:pPr>
      <w:r>
        <w:rPr>
          <w:color w:val="000000"/>
        </w:rPr>
        <w:t>8. Знания по русскому языку (понимание   правил и способность пользоваться правилами и  др.)________________________________________________________________________________</w:t>
      </w:r>
    </w:p>
    <w:p w:rsidR="00886ECC" w:rsidRDefault="00886ECC" w:rsidP="00886ECC">
      <w:pPr>
        <w:pStyle w:val="a7"/>
        <w:tabs>
          <w:tab w:val="left" w:pos="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360"/>
        </w:tabs>
        <w:jc w:val="both"/>
        <w:rPr>
          <w:color w:val="000000"/>
        </w:rPr>
      </w:pPr>
      <w:r>
        <w:rPr>
          <w:color w:val="000000"/>
          <w:sz w:val="24"/>
        </w:rPr>
        <w:t>___________________________________________________________________________________</w:t>
      </w:r>
    </w:p>
    <w:p w:rsidR="00886ECC" w:rsidRDefault="00886ECC" w:rsidP="00886ECC">
      <w:pPr>
        <w:pStyle w:val="a7"/>
        <w:tabs>
          <w:tab w:val="left" w:pos="360"/>
        </w:tabs>
        <w:rPr>
          <w:color w:val="000000"/>
        </w:rPr>
      </w:pPr>
      <w:r>
        <w:rPr>
          <w:color w:val="000000"/>
        </w:rPr>
        <w:t>9. Знания по математике (сенсорные эталоны у дошкольников)______________________________  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</w:rPr>
        <w:t>10. Знания по другим предметам (конструктивно-практическая деятельность у дошкольников)___  ___________________________________________________________________________________</w:t>
      </w:r>
    </w:p>
    <w:p w:rsidR="00886ECC" w:rsidRDefault="00886ECC" w:rsidP="00886ECC">
      <w:pPr>
        <w:pStyle w:val="a7"/>
        <w:tabs>
          <w:tab w:val="left" w:pos="360"/>
        </w:tabs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</w:rPr>
      </w:pPr>
      <w:r>
        <w:rPr>
          <w:color w:val="000000"/>
          <w:sz w:val="24"/>
        </w:rPr>
        <w:t>11.  Работоспособность _______________________________________________________________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</w:rPr>
      </w:pPr>
      <w:r>
        <w:rPr>
          <w:color w:val="000000"/>
          <w:sz w:val="24"/>
        </w:rPr>
        <w:t>Темп деятельности ________________________________________________________________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</w:rPr>
        <w:t>Особенности внимания_____________________________________________________________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Обучаемость и способы выполнения заданий _________________________________________</w:t>
      </w:r>
    </w:p>
    <w:p w:rsidR="00886ECC" w:rsidRDefault="00886ECC" w:rsidP="00886ECC">
      <w:pPr>
        <w:pStyle w:val="a7"/>
        <w:rPr>
          <w:color w:val="000000"/>
        </w:rPr>
      </w:pPr>
      <w:r>
        <w:rPr>
          <w:color w:val="000000"/>
          <w:szCs w:val="24"/>
        </w:rPr>
        <w:t>_______________________________________________</w:t>
      </w:r>
      <w:r>
        <w:rPr>
          <w:color w:val="000000"/>
        </w:rPr>
        <w:t>____________________________________</w:t>
      </w:r>
    </w:p>
    <w:p w:rsidR="00886ECC" w:rsidRDefault="00886ECC" w:rsidP="00886ECC">
      <w:pP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</w:rPr>
        <w:t>13.Отношение к учению_______________________________________________________________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660"/>
        </w:tabs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14.Сформированность социально-бытовой ориентировки_______</w:t>
      </w:r>
      <w:r>
        <w:rPr>
          <w:b/>
          <w:bCs/>
          <w:color w:val="000000"/>
          <w:sz w:val="24"/>
        </w:rPr>
        <w:t>___________________________</w:t>
      </w:r>
    </w:p>
    <w:p w:rsidR="00886ECC" w:rsidRDefault="00886ECC" w:rsidP="00886ECC">
      <w:pPr>
        <w:tabs>
          <w:tab w:val="left" w:pos="660"/>
        </w:tabs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___________________________________________________________________________________</w:t>
      </w:r>
    </w:p>
    <w:p w:rsidR="00886ECC" w:rsidRPr="00954B3F" w:rsidRDefault="00886ECC" w:rsidP="00886ECC">
      <w:pPr>
        <w:jc w:val="both"/>
        <w:rPr>
          <w:color w:val="000000"/>
          <w:sz w:val="24"/>
          <w:szCs w:val="24"/>
        </w:rPr>
      </w:pPr>
      <w:r w:rsidRPr="00954B3F">
        <w:rPr>
          <w:b/>
          <w:bCs/>
          <w:color w:val="000000"/>
          <w:sz w:val="24"/>
          <w:szCs w:val="24"/>
        </w:rPr>
        <w:t>Заключение</w:t>
      </w:r>
      <w:r w:rsidRPr="00954B3F">
        <w:rPr>
          <w:color w:val="000000"/>
          <w:sz w:val="24"/>
          <w:szCs w:val="24"/>
        </w:rPr>
        <w:t>________________________________________________________________________</w:t>
      </w:r>
    </w:p>
    <w:p w:rsidR="00886ECC" w:rsidRPr="00954B3F" w:rsidRDefault="00886ECC" w:rsidP="00886ECC">
      <w:pPr>
        <w:jc w:val="both"/>
        <w:rPr>
          <w:color w:val="000000"/>
          <w:sz w:val="24"/>
          <w:szCs w:val="24"/>
        </w:rPr>
      </w:pPr>
      <w:r w:rsidRPr="00954B3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86ECC" w:rsidRPr="00954B3F" w:rsidRDefault="00886ECC" w:rsidP="00886ECC">
      <w:pPr>
        <w:rPr>
          <w:color w:val="000000"/>
          <w:sz w:val="24"/>
          <w:szCs w:val="24"/>
        </w:rPr>
      </w:pPr>
      <w:r w:rsidRPr="00954B3F">
        <w:rPr>
          <w:color w:val="000000"/>
          <w:sz w:val="24"/>
          <w:szCs w:val="24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jc w:val="right"/>
        <w:rPr>
          <w:color w:val="000000"/>
          <w:sz w:val="24"/>
          <w:szCs w:val="24"/>
        </w:rPr>
      </w:pPr>
    </w:p>
    <w:p w:rsidR="00886ECC" w:rsidRPr="00954B3F" w:rsidRDefault="00886ECC" w:rsidP="00886ECC">
      <w:pPr>
        <w:jc w:val="right"/>
        <w:rPr>
          <w:color w:val="000000"/>
          <w:sz w:val="24"/>
          <w:szCs w:val="24"/>
        </w:rPr>
      </w:pPr>
      <w:r w:rsidRPr="00954B3F">
        <w:rPr>
          <w:color w:val="000000"/>
          <w:sz w:val="24"/>
          <w:szCs w:val="24"/>
        </w:rPr>
        <w:t xml:space="preserve">Учитель-дефектолог </w:t>
      </w:r>
      <w:proofErr w:type="gramStart"/>
      <w:r w:rsidRPr="00954B3F">
        <w:rPr>
          <w:color w:val="000000"/>
          <w:sz w:val="24"/>
          <w:szCs w:val="24"/>
        </w:rPr>
        <w:t>центральной</w:t>
      </w:r>
      <w:proofErr w:type="gramEnd"/>
      <w:r w:rsidRPr="00954B3F">
        <w:rPr>
          <w:color w:val="000000"/>
          <w:sz w:val="24"/>
          <w:szCs w:val="24"/>
        </w:rPr>
        <w:t>/территориальной  ПМ</w:t>
      </w:r>
      <w:r>
        <w:rPr>
          <w:color w:val="000000"/>
          <w:sz w:val="24"/>
          <w:szCs w:val="24"/>
        </w:rPr>
        <w:t>ПК_____________</w:t>
      </w:r>
      <w:r w:rsidRPr="00954B3F">
        <w:rPr>
          <w:color w:val="000000"/>
          <w:sz w:val="24"/>
          <w:szCs w:val="24"/>
        </w:rPr>
        <w:t>/Ф.И.О. специалиста /</w:t>
      </w:r>
    </w:p>
    <w:p w:rsidR="00886ECC" w:rsidRPr="00954B3F" w:rsidRDefault="00886ECC" w:rsidP="00886ECC">
      <w:pPr>
        <w:jc w:val="center"/>
        <w:rPr>
          <w:b/>
          <w:bCs/>
          <w:sz w:val="24"/>
          <w:szCs w:val="24"/>
        </w:rPr>
      </w:pPr>
    </w:p>
    <w:p w:rsidR="00886ECC" w:rsidRPr="00954B3F" w:rsidRDefault="00886ECC" w:rsidP="00886ECC">
      <w:pPr>
        <w:jc w:val="center"/>
        <w:rPr>
          <w:b/>
          <w:bCs/>
          <w:sz w:val="24"/>
          <w:szCs w:val="24"/>
        </w:rPr>
      </w:pPr>
      <w:r w:rsidRPr="00954B3F">
        <w:rPr>
          <w:b/>
          <w:bCs/>
          <w:sz w:val="24"/>
          <w:szCs w:val="24"/>
        </w:rPr>
        <w:lastRenderedPageBreak/>
        <w:t>5</w:t>
      </w:r>
    </w:p>
    <w:p w:rsidR="00886ECC" w:rsidRDefault="00886ECC" w:rsidP="00886ECC">
      <w:pPr>
        <w:tabs>
          <w:tab w:val="left" w:pos="-142"/>
          <w:tab w:val="left" w:pos="6285"/>
        </w:tabs>
        <w:ind w:hanging="76"/>
        <w:jc w:val="center"/>
        <w:rPr>
          <w:b/>
          <w:bCs/>
        </w:rPr>
      </w:pPr>
    </w:p>
    <w:p w:rsidR="00886ECC" w:rsidRDefault="00886ECC" w:rsidP="00886ECC">
      <w:pPr>
        <w:pStyle w:val="1"/>
        <w:tabs>
          <w:tab w:val="left" w:pos="-142"/>
          <w:tab w:val="left" w:pos="6285"/>
        </w:tabs>
        <w:ind w:left="60"/>
        <w:jc w:val="center"/>
      </w:pPr>
      <w:r>
        <w:rPr>
          <w:b/>
          <w:bCs/>
          <w:color w:val="000000"/>
          <w:sz w:val="22"/>
          <w:szCs w:val="22"/>
        </w:rPr>
        <w:t>РЕЗУЛЬТАТЫ   ОБСЛЕДОВАНИЯ  РЕБЕНКА  СОЦИАЛЬНЫМ  ПЕДАГОГОМ</w:t>
      </w:r>
    </w:p>
    <w:p w:rsidR="00886ECC" w:rsidRDefault="00886ECC" w:rsidP="00886ECC">
      <w:pPr>
        <w:ind w:firstLine="75"/>
        <w:jc w:val="both"/>
        <w:rPr>
          <w:b/>
          <w:color w:val="000000"/>
          <w:sz w:val="24"/>
        </w:rPr>
      </w:pPr>
      <w:r>
        <w:t xml:space="preserve">                                                            </w:t>
      </w:r>
    </w:p>
    <w:p w:rsidR="00886ECC" w:rsidRDefault="00886ECC" w:rsidP="00886ECC">
      <w:pPr>
        <w:ind w:firstLine="75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Ф.И.ребенка</w:t>
      </w:r>
      <w:r>
        <w:rPr>
          <w:color w:val="000000"/>
          <w:sz w:val="24"/>
        </w:rPr>
        <w:t>__________________________________________Возраст_____________________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</w:pPr>
      <w:r>
        <w:rPr>
          <w:color w:val="000000"/>
          <w:sz w:val="24"/>
        </w:rPr>
        <w:t>Дата обследования_______________________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</w:pPr>
    </w:p>
    <w:p w:rsidR="00886ECC" w:rsidRDefault="00886ECC" w:rsidP="00886ECC">
      <w:pPr>
        <w:tabs>
          <w:tab w:val="left" w:pos="-142"/>
          <w:tab w:val="left" w:pos="720"/>
          <w:tab w:val="left" w:pos="6285"/>
        </w:tabs>
        <w:rPr>
          <w:color w:val="000000"/>
          <w:sz w:val="24"/>
          <w:szCs w:val="28"/>
        </w:rPr>
      </w:pPr>
      <w:r>
        <w:rPr>
          <w:color w:val="000000"/>
          <w:sz w:val="24"/>
        </w:rPr>
        <w:t xml:space="preserve">1.  </w:t>
      </w:r>
      <w:r>
        <w:rPr>
          <w:color w:val="000000"/>
          <w:sz w:val="24"/>
          <w:szCs w:val="24"/>
        </w:rPr>
        <w:t>Состав семьи (члены семьи, другие лица, проживающие вместе с ребенком)</w:t>
      </w:r>
      <w:r>
        <w:rPr>
          <w:color w:val="000000"/>
          <w:sz w:val="24"/>
        </w:rPr>
        <w:t>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</w:pPr>
      <w:r>
        <w:rPr>
          <w:color w:val="000000"/>
          <w:sz w:val="24"/>
          <w:szCs w:val="28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</w:pP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ФИО матери </w:t>
      </w:r>
      <w:r>
        <w:rPr>
          <w:color w:val="000000"/>
          <w:sz w:val="24"/>
          <w:szCs w:val="24"/>
          <w:lang w:eastAsia="ar-SA"/>
        </w:rPr>
        <w:t>(законного представителя)</w:t>
      </w:r>
      <w:r>
        <w:rPr>
          <w:color w:val="000000"/>
          <w:sz w:val="24"/>
          <w:szCs w:val="28"/>
        </w:rPr>
        <w:t>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Возраст____________Образование_____________________________________________________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профессия 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sz w:val="28"/>
          <w:szCs w:val="28"/>
        </w:rPr>
      </w:pPr>
      <w:r>
        <w:rPr>
          <w:color w:val="000000"/>
          <w:sz w:val="24"/>
          <w:szCs w:val="28"/>
        </w:rPr>
        <w:t>Род занятий в настоящее время________________________________________________________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ФИО отца </w:t>
      </w:r>
      <w:r>
        <w:rPr>
          <w:color w:val="000000"/>
          <w:sz w:val="24"/>
          <w:szCs w:val="24"/>
          <w:lang w:eastAsia="ar-SA"/>
        </w:rPr>
        <w:t>(законного представителя)</w:t>
      </w:r>
      <w:r>
        <w:rPr>
          <w:color w:val="000000"/>
          <w:sz w:val="24"/>
          <w:szCs w:val="28"/>
        </w:rPr>
        <w:t>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Возраст____________Образование_____________________________________________________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профессия 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sz w:val="18"/>
          <w:szCs w:val="18"/>
        </w:rPr>
      </w:pPr>
      <w:r>
        <w:rPr>
          <w:color w:val="000000"/>
          <w:sz w:val="24"/>
          <w:szCs w:val="28"/>
        </w:rPr>
        <w:t>Род занятий в настоящее время________________________________________________________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Другие дети в семье________________________________________________________________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sz w:val="18"/>
          <w:szCs w:val="18"/>
        </w:rPr>
      </w:pPr>
      <w:r>
        <w:rPr>
          <w:color w:val="000000"/>
          <w:sz w:val="24"/>
          <w:szCs w:val="28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sz w:val="18"/>
          <w:szCs w:val="18"/>
        </w:rPr>
      </w:pP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Приемные дети в семье______________________________________________________________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90"/>
          <w:tab w:val="left" w:pos="6285"/>
        </w:tabs>
        <w:ind w:firstLine="75"/>
        <w:jc w:val="both"/>
        <w:rPr>
          <w:sz w:val="16"/>
          <w:szCs w:val="16"/>
        </w:rPr>
      </w:pPr>
      <w:r>
        <w:rPr>
          <w:color w:val="000000"/>
          <w:sz w:val="24"/>
          <w:szCs w:val="28"/>
        </w:rPr>
        <w:t>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2. </w:t>
      </w:r>
      <w:proofErr w:type="gramStart"/>
      <w:r>
        <w:rPr>
          <w:color w:val="000000"/>
          <w:sz w:val="24"/>
          <w:szCs w:val="28"/>
        </w:rPr>
        <w:t>Структура семьи  (полная/неполная; мать-одиночка; приемный ребенок; отчим/мачеха, малообеспеченная, многодетная, члены семьи с инвалидностью и т.п.);</w:t>
      </w:r>
      <w:proofErr w:type="gramEnd"/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sz w:val="28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sz w:val="28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sz w:val="28"/>
          <w:szCs w:val="28"/>
        </w:rPr>
      </w:pPr>
      <w:r>
        <w:rPr>
          <w:color w:val="000000"/>
          <w:sz w:val="24"/>
          <w:szCs w:val="28"/>
        </w:rPr>
        <w:t>3. Динамика семьи, особенности внутрисемейного взаимодействия (браки/разводы; форма брака (законный, гражданский); смерть кого-то из членов семьи; последовательность рождения детей и т.п.)_______________________________________________________________________________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sz w:val="28"/>
          <w:szCs w:val="28"/>
        </w:rPr>
        <w:t>__________________________________ 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4. Бытовые условия жизни ребенка (жилищные условия, питание, одежда, наличие индивидуального места для сна, наличие условий для учебных или игровых занятий и т.п.)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___________________________________________________________________________________</w:t>
      </w:r>
    </w:p>
    <w:p w:rsidR="00886ECC" w:rsidRDefault="00886ECC" w:rsidP="00886ECC">
      <w:pPr>
        <w:numPr>
          <w:ilvl w:val="0"/>
          <w:numId w:val="4"/>
        </w:numPr>
        <w:tabs>
          <w:tab w:val="left" w:pos="-142"/>
          <w:tab w:val="left" w:pos="345"/>
          <w:tab w:val="left" w:pos="6285"/>
        </w:tabs>
        <w:ind w:left="0" w:firstLine="75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Обеспеченность,  социально-правовая защищенность ребенка в семье_____________________</w:t>
      </w:r>
    </w:p>
    <w:p w:rsidR="00886ECC" w:rsidRDefault="00886ECC" w:rsidP="00886ECC">
      <w:pPr>
        <w:tabs>
          <w:tab w:val="left" w:pos="-142"/>
          <w:tab w:val="left" w:pos="6285"/>
        </w:tabs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numPr>
          <w:ilvl w:val="0"/>
          <w:numId w:val="5"/>
        </w:numPr>
        <w:tabs>
          <w:tab w:val="left" w:pos="-142"/>
          <w:tab w:val="left" w:pos="405"/>
          <w:tab w:val="left" w:pos="6285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Кто из родственников проводит больше времени с ребенком 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ind w:hanging="76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Default="00886ECC" w:rsidP="00886ECC">
      <w:pPr>
        <w:tabs>
          <w:tab w:val="left" w:pos="-142"/>
          <w:tab w:val="left" w:pos="6285"/>
        </w:tabs>
        <w:jc w:val="right"/>
        <w:rPr>
          <w:color w:val="000000"/>
          <w:sz w:val="24"/>
          <w:szCs w:val="24"/>
        </w:rPr>
      </w:pPr>
    </w:p>
    <w:p w:rsidR="00886ECC" w:rsidRDefault="00886ECC" w:rsidP="00886ECC">
      <w:pPr>
        <w:tabs>
          <w:tab w:val="left" w:pos="-142"/>
          <w:tab w:val="left" w:pos="628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Социальный педагог </w:t>
      </w:r>
      <w:proofErr w:type="gramStart"/>
      <w:r>
        <w:rPr>
          <w:color w:val="000000"/>
          <w:sz w:val="24"/>
          <w:szCs w:val="24"/>
        </w:rPr>
        <w:t>центральной</w:t>
      </w:r>
      <w:proofErr w:type="gramEnd"/>
      <w:r>
        <w:rPr>
          <w:color w:val="000000"/>
          <w:sz w:val="24"/>
          <w:szCs w:val="24"/>
        </w:rPr>
        <w:t xml:space="preserve">  ПМПК______________________/Потанина Т.А. /</w:t>
      </w:r>
    </w:p>
    <w:p w:rsidR="00886ECC" w:rsidRDefault="00886ECC" w:rsidP="00886ECC">
      <w:pPr>
        <w:tabs>
          <w:tab w:val="left" w:pos="-142"/>
          <w:tab w:val="left" w:pos="6285"/>
        </w:tabs>
        <w:jc w:val="right"/>
        <w:rPr>
          <w:color w:val="000000"/>
          <w:sz w:val="24"/>
          <w:szCs w:val="24"/>
        </w:rPr>
      </w:pPr>
    </w:p>
    <w:p w:rsidR="00886ECC" w:rsidRDefault="00886ECC" w:rsidP="00886ECC">
      <w:pPr>
        <w:tabs>
          <w:tab w:val="left" w:pos="-142"/>
          <w:tab w:val="left" w:pos="6285"/>
        </w:tabs>
        <w:jc w:val="right"/>
        <w:rPr>
          <w:color w:val="000000"/>
          <w:sz w:val="24"/>
          <w:szCs w:val="24"/>
        </w:rPr>
      </w:pPr>
    </w:p>
    <w:p w:rsidR="00886ECC" w:rsidRDefault="00886ECC" w:rsidP="00886ECC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6</w:t>
      </w:r>
    </w:p>
    <w:p w:rsidR="00886ECC" w:rsidRPr="00980260" w:rsidRDefault="00886ECC" w:rsidP="00886ECC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98026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РЕЗУЛЬТАТЫ  ОБСЛЕДОВАНИЯ  РЕБЕНКА ВРАЧАМИ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98026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Ф.И. ребенка__________________________________________Возраст________________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80260">
        <w:rPr>
          <w:rFonts w:eastAsia="Calibri"/>
          <w:b/>
          <w:sz w:val="24"/>
          <w:szCs w:val="24"/>
          <w:lang w:eastAsia="en-US"/>
        </w:rPr>
        <w:t>1. Заключение врача-офтальмолога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Жалобы___________________________________________________________________________________________________________________________________________________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Данные осмотра, диагноз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Рекомендуемая программа обучения______________________________________________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Рекомендуемые медицинские мероприятия, рекомендации по дополнительному обследованию___________________________________________________________________________________________________________________________________________________________________________________________________________________________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0260">
        <w:rPr>
          <w:rFonts w:eastAsia="Calibri"/>
          <w:sz w:val="22"/>
          <w:szCs w:val="22"/>
          <w:lang w:eastAsia="en-US"/>
        </w:rPr>
        <w:t>_______________________  (И.О. Фамилия)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02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(подпись)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  <w:t xml:space="preserve">                   МП 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80260">
        <w:rPr>
          <w:rFonts w:eastAsia="Calibri"/>
          <w:b/>
          <w:sz w:val="24"/>
          <w:szCs w:val="24"/>
          <w:lang w:eastAsia="en-US"/>
        </w:rPr>
        <w:t>2. Заключение врача-</w:t>
      </w:r>
      <w:proofErr w:type="spellStart"/>
      <w:r w:rsidRPr="00980260">
        <w:rPr>
          <w:rFonts w:eastAsia="Calibri"/>
          <w:b/>
          <w:sz w:val="24"/>
          <w:szCs w:val="24"/>
          <w:lang w:eastAsia="en-US"/>
        </w:rPr>
        <w:t>оториноларинголога</w:t>
      </w:r>
      <w:proofErr w:type="spellEnd"/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Жалобы___________________________________________________________________________________________________________________________________________________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Данные осмотра, диагноз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Рекомендуемая программа обучения______________________________________________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Рекомендуемые медицинские мероприятия, рекомендации по дополнительному обследованию___________________________________________________________________________________________________________________________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0260">
        <w:rPr>
          <w:rFonts w:eastAsia="Calibri"/>
          <w:sz w:val="22"/>
          <w:szCs w:val="22"/>
          <w:lang w:eastAsia="en-US"/>
        </w:rPr>
        <w:t>_______________________  (И.О. Фамилия)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026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(подпись)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</w:r>
      <w:r w:rsidRPr="00980260">
        <w:rPr>
          <w:rFonts w:eastAsia="Calibri"/>
          <w:sz w:val="22"/>
          <w:szCs w:val="22"/>
          <w:lang w:eastAsia="en-US"/>
        </w:rPr>
        <w:tab/>
        <w:t xml:space="preserve">                   МП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80260">
        <w:rPr>
          <w:rFonts w:eastAsia="Calibri"/>
          <w:b/>
          <w:sz w:val="24"/>
          <w:szCs w:val="24"/>
          <w:lang w:eastAsia="en-US"/>
        </w:rPr>
        <w:t>3. Заключение врача-невролога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Жалобы___________________________________________________________________________________________________________________________________________________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Данные осмотра, диагноз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Рекомендуемая программа обучения______________________________________________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Рекомендуемые медицинские мероприятия, рекомендации по дополнительному обследованию___________________________________________________________________________________________________________________________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  (И.О. Фамилия)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(подпись)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  <w:t xml:space="preserve">                   МП             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 xml:space="preserve">           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80260">
        <w:rPr>
          <w:rFonts w:eastAsia="Calibri"/>
          <w:b/>
          <w:sz w:val="24"/>
          <w:szCs w:val="24"/>
          <w:lang w:eastAsia="en-US"/>
        </w:rPr>
        <w:lastRenderedPageBreak/>
        <w:t>4. Заключение врача-ортопеда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Жалобы___________________________________________________________________________________________________________________________________________________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Данные осмотра, диагноз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Рекомендуемая программа обучения______________________________________________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Рекомендуемые медицинские мероприятия, рекомендации по дополнительному обследованию___________________________________________________________________________________________________________________________________________________________________________________________________________________________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  (И.О. Фамилия)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(подпись)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  <w:t xml:space="preserve">                   МП 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80260">
        <w:rPr>
          <w:rFonts w:eastAsia="Calibri"/>
          <w:b/>
          <w:sz w:val="24"/>
          <w:szCs w:val="24"/>
          <w:lang w:eastAsia="en-US"/>
        </w:rPr>
        <w:t>5. Заключение врача-</w:t>
      </w:r>
      <w:proofErr w:type="spellStart"/>
      <w:r w:rsidRPr="00980260">
        <w:rPr>
          <w:rFonts w:eastAsia="Calibri"/>
          <w:b/>
          <w:sz w:val="24"/>
          <w:szCs w:val="24"/>
          <w:lang w:eastAsia="en-US"/>
        </w:rPr>
        <w:t>сурдолога</w:t>
      </w:r>
      <w:proofErr w:type="spellEnd"/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Жалобы___________________________________________________________________________________________________________________________________________________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Данные осмотра, диагноз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Рекомендуемая программа обучения______________________________________________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Рекомендуемые медицинские мероприятия, рекомендации по дополнительному обследованию___________________________________________________________________________________________________________________________________________________________________________________________________________________________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  (И.О. Фамилия)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(подпись)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  <w:t xml:space="preserve">                   МП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80260">
        <w:rPr>
          <w:rFonts w:eastAsia="Calibri"/>
          <w:b/>
          <w:sz w:val="24"/>
          <w:szCs w:val="24"/>
          <w:lang w:eastAsia="en-US"/>
        </w:rPr>
        <w:t>6. Заключение врача-психиатра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Жалобы___________________________________________________________________________________________________________________________________________________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Данные осмотра, диагноз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Рекомендуемая программа обучения______________________________________________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Рекомендуемые медицинские мероприятия, рекомендации по дополнительному обследованию___________________________________________________________________________________________________________________________________________________________________________________________________________________________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  (И.О. Фамилия)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(подпись)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  <w:t xml:space="preserve">                   МП             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980260">
        <w:rPr>
          <w:rFonts w:eastAsia="Calibri"/>
          <w:b/>
          <w:sz w:val="24"/>
          <w:szCs w:val="24"/>
          <w:lang w:eastAsia="en-US"/>
        </w:rPr>
        <w:lastRenderedPageBreak/>
        <w:t>7. Заключение врача-педиатра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Жалобы___________________________________________________________________________________________________________________________________________________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Данные осмотра, диагноз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Рекомендуемая программа обучения______________________________________________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Рекомендуемые медицинские мероприятия, рекомендации по дополнительному обследованию___________________________________________________________________________________________________________________________________________________________________________________________________________________________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886ECC" w:rsidRPr="00980260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>_______________________  (И.О. Фамилия)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(подпись)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</w:r>
      <w:r w:rsidRPr="00980260">
        <w:rPr>
          <w:rFonts w:eastAsia="Calibri"/>
          <w:sz w:val="24"/>
          <w:szCs w:val="24"/>
          <w:lang w:eastAsia="en-US"/>
        </w:rPr>
        <w:tab/>
        <w:t xml:space="preserve">                   МП             </w:t>
      </w:r>
    </w:p>
    <w:p w:rsidR="00886ECC" w:rsidRPr="00980260" w:rsidRDefault="00886ECC" w:rsidP="00886ECC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pStyle w:val="af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886ECC" w:rsidRDefault="00886ECC" w:rsidP="00886ECC">
      <w:pPr>
        <w:pStyle w:val="af4"/>
        <w:jc w:val="right"/>
        <w:rPr>
          <w:rFonts w:ascii="Times New Roman" w:hAnsi="Times New Roman"/>
        </w:rPr>
      </w:pPr>
    </w:p>
    <w:p w:rsidR="00886ECC" w:rsidRPr="006C5581" w:rsidRDefault="00886ECC" w:rsidP="00886ECC">
      <w:pPr>
        <w:pStyle w:val="af4"/>
        <w:jc w:val="right"/>
        <w:rPr>
          <w:rFonts w:ascii="Times New Roman" w:hAnsi="Times New Roman"/>
        </w:rPr>
      </w:pPr>
      <w:r w:rsidRPr="006C558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центральную/территориальную </w:t>
      </w:r>
      <w:r w:rsidRPr="006C5581">
        <w:rPr>
          <w:rFonts w:ascii="Times New Roman" w:hAnsi="Times New Roman"/>
        </w:rPr>
        <w:t xml:space="preserve"> ПМПК</w:t>
      </w:r>
    </w:p>
    <w:p w:rsidR="00886ECC" w:rsidRPr="00C96CFA" w:rsidRDefault="00886ECC" w:rsidP="00886ECC">
      <w:pPr>
        <w:pStyle w:val="af4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ГОБУ НОЦППМС</w:t>
      </w:r>
    </w:p>
    <w:p w:rsidR="00886ECC" w:rsidRDefault="00886ECC" w:rsidP="00886ECC">
      <w:pPr>
        <w:jc w:val="both"/>
        <w:rPr>
          <w:sz w:val="24"/>
          <w:szCs w:val="24"/>
        </w:rPr>
      </w:pPr>
    </w:p>
    <w:p w:rsidR="00886ECC" w:rsidRDefault="00886ECC" w:rsidP="00886E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 ПРОВЕДЕНИЕ МЕДИЦИНСКОГО ОБСЛЕДОВАНИЯ</w:t>
      </w:r>
    </w:p>
    <w:p w:rsidR="00886ECC" w:rsidRPr="00BE2180" w:rsidRDefault="00886ECC" w:rsidP="00886EC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BE2180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886ECC" w:rsidRPr="00BE2180" w:rsidRDefault="00886ECC" w:rsidP="00886ECC">
      <w:pPr>
        <w:pStyle w:val="af4"/>
        <w:jc w:val="both"/>
        <w:rPr>
          <w:rFonts w:ascii="Times New Roman" w:hAnsi="Times New Roman"/>
          <w:i/>
          <w:sz w:val="20"/>
          <w:szCs w:val="20"/>
        </w:rPr>
      </w:pPr>
      <w:r w:rsidRPr="00BE218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(Ф.И.О</w:t>
      </w:r>
      <w:r>
        <w:rPr>
          <w:rFonts w:ascii="Times New Roman" w:hAnsi="Times New Roman"/>
          <w:i/>
          <w:sz w:val="20"/>
          <w:szCs w:val="20"/>
        </w:rPr>
        <w:t>. подростка</w:t>
      </w:r>
      <w:r w:rsidRPr="00BE2180">
        <w:rPr>
          <w:rFonts w:ascii="Times New Roman" w:hAnsi="Times New Roman"/>
          <w:i/>
          <w:sz w:val="20"/>
          <w:szCs w:val="20"/>
        </w:rPr>
        <w:t>)</w:t>
      </w:r>
    </w:p>
    <w:p w:rsidR="00886ECC" w:rsidRPr="00BE2180" w:rsidRDefault="00886ECC" w:rsidP="00886EC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BE2180">
        <w:rPr>
          <w:rFonts w:ascii="Times New Roman" w:hAnsi="Times New Roman"/>
          <w:sz w:val="24"/>
          <w:szCs w:val="24"/>
        </w:rPr>
        <w:t>паспорт_______________________________________________________________________,</w:t>
      </w:r>
    </w:p>
    <w:p w:rsidR="00886ECC" w:rsidRPr="00BE2180" w:rsidRDefault="00886ECC" w:rsidP="00886ECC">
      <w:pPr>
        <w:pStyle w:val="af4"/>
        <w:jc w:val="both"/>
        <w:rPr>
          <w:rFonts w:ascii="Times New Roman" w:hAnsi="Times New Roman"/>
          <w:i/>
          <w:sz w:val="20"/>
          <w:szCs w:val="20"/>
        </w:rPr>
      </w:pPr>
      <w:r w:rsidRPr="00BE218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(серия, номер)</w:t>
      </w:r>
    </w:p>
    <w:p w:rsidR="00886ECC" w:rsidRPr="00BE2180" w:rsidRDefault="00886ECC" w:rsidP="00886EC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BE2180">
        <w:rPr>
          <w:rFonts w:ascii="Times New Roman" w:hAnsi="Times New Roman"/>
          <w:sz w:val="24"/>
          <w:szCs w:val="24"/>
        </w:rPr>
        <w:t>выдан_________________________________________________________________________,</w:t>
      </w:r>
    </w:p>
    <w:p w:rsidR="00886ECC" w:rsidRPr="00BE2180" w:rsidRDefault="00886ECC" w:rsidP="00886ECC">
      <w:pPr>
        <w:pStyle w:val="af4"/>
        <w:jc w:val="both"/>
        <w:rPr>
          <w:rFonts w:ascii="Times New Roman" w:hAnsi="Times New Roman"/>
          <w:i/>
          <w:sz w:val="20"/>
          <w:szCs w:val="20"/>
        </w:rPr>
      </w:pPr>
      <w:r w:rsidRPr="00BE218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(кем и когда </w:t>
      </w:r>
      <w:proofErr w:type="gramStart"/>
      <w:r w:rsidRPr="00BE2180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BE2180">
        <w:rPr>
          <w:rFonts w:ascii="Times New Roman" w:hAnsi="Times New Roman"/>
          <w:i/>
          <w:sz w:val="20"/>
          <w:szCs w:val="20"/>
        </w:rPr>
        <w:t>)</w:t>
      </w:r>
    </w:p>
    <w:p w:rsidR="00886ECC" w:rsidRPr="00BE2180" w:rsidRDefault="00886ECC" w:rsidP="00886ECC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2180">
        <w:rPr>
          <w:rFonts w:ascii="Times New Roman" w:hAnsi="Times New Roman"/>
          <w:sz w:val="24"/>
          <w:szCs w:val="24"/>
        </w:rPr>
        <w:t>адрес   регистрации______________________________________________________________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886ECC" w:rsidRPr="00BE2180" w:rsidRDefault="00886ECC" w:rsidP="00886ECC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218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86ECC" w:rsidRPr="00A11D03" w:rsidRDefault="00886ECC" w:rsidP="00886ECC">
      <w:pPr>
        <w:pStyle w:val="af4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даю согласие на проведение медицинского  обследования.</w:t>
      </w:r>
    </w:p>
    <w:p w:rsidR="00886ECC" w:rsidRDefault="00886ECC" w:rsidP="00886ECC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6ECC" w:rsidRDefault="00886ECC" w:rsidP="00886ECC">
      <w:pPr>
        <w:jc w:val="both"/>
        <w:rPr>
          <w:sz w:val="24"/>
          <w:szCs w:val="24"/>
        </w:rPr>
      </w:pPr>
    </w:p>
    <w:p w:rsidR="00886ECC" w:rsidRDefault="00886ECC" w:rsidP="00886ECC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                                 Подпись</w:t>
      </w:r>
      <w:proofErr w:type="gramStart"/>
      <w:r>
        <w:rPr>
          <w:sz w:val="24"/>
          <w:szCs w:val="24"/>
        </w:rPr>
        <w:t>_________ (________________)</w:t>
      </w:r>
      <w:proofErr w:type="gramEnd"/>
    </w:p>
    <w:p w:rsidR="00886ECC" w:rsidRDefault="00886ECC" w:rsidP="00886ECC">
      <w:pPr>
        <w:tabs>
          <w:tab w:val="left" w:pos="3795"/>
        </w:tabs>
        <w:rPr>
          <w:sz w:val="24"/>
          <w:szCs w:val="24"/>
        </w:rPr>
      </w:pPr>
    </w:p>
    <w:p w:rsidR="00886ECC" w:rsidRDefault="00886ECC" w:rsidP="00886ECC">
      <w:pPr>
        <w:tabs>
          <w:tab w:val="left" w:pos="3795"/>
        </w:tabs>
        <w:rPr>
          <w:sz w:val="24"/>
          <w:szCs w:val="24"/>
        </w:rPr>
      </w:pPr>
    </w:p>
    <w:p w:rsidR="00886ECC" w:rsidRDefault="00886ECC" w:rsidP="00886ECC">
      <w:pPr>
        <w:tabs>
          <w:tab w:val="left" w:pos="3795"/>
        </w:tabs>
        <w:rPr>
          <w:sz w:val="24"/>
          <w:szCs w:val="24"/>
        </w:rPr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Default="00886ECC" w:rsidP="00886ECC">
      <w:pPr>
        <w:tabs>
          <w:tab w:val="left" w:pos="-142"/>
          <w:tab w:val="left" w:pos="6285"/>
        </w:tabs>
        <w:jc w:val="right"/>
      </w:pPr>
    </w:p>
    <w:p w:rsidR="00886ECC" w:rsidRPr="00B540D7" w:rsidRDefault="00886ECC" w:rsidP="00886ECC">
      <w:pPr>
        <w:tabs>
          <w:tab w:val="left" w:pos="-142"/>
          <w:tab w:val="left" w:pos="6285"/>
        </w:tabs>
        <w:jc w:val="right"/>
        <w:rPr>
          <w:b/>
          <w:sz w:val="28"/>
          <w:szCs w:val="28"/>
        </w:rPr>
      </w:pPr>
      <w:r w:rsidRPr="00B540D7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 </w:t>
      </w:r>
      <w:r w:rsidRPr="00B540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</w:p>
    <w:p w:rsidR="00886ECC" w:rsidRPr="00B540D7" w:rsidRDefault="00886ECC" w:rsidP="00886ECC">
      <w:pPr>
        <w:tabs>
          <w:tab w:val="left" w:pos="-142"/>
          <w:tab w:val="left" w:pos="6285"/>
        </w:tabs>
        <w:jc w:val="right"/>
        <w:rPr>
          <w:b/>
        </w:rPr>
      </w:pPr>
    </w:p>
    <w:p w:rsidR="00886ECC" w:rsidRDefault="00886ECC" w:rsidP="00886ECC">
      <w:pPr>
        <w:tabs>
          <w:tab w:val="left" w:pos="-142"/>
          <w:tab w:val="left" w:pos="6285"/>
        </w:tabs>
        <w:jc w:val="center"/>
        <w:rPr>
          <w:b/>
          <w:sz w:val="28"/>
          <w:szCs w:val="28"/>
        </w:rPr>
      </w:pPr>
      <w:r w:rsidRPr="00B540D7">
        <w:rPr>
          <w:b/>
          <w:sz w:val="28"/>
          <w:szCs w:val="28"/>
        </w:rPr>
        <w:t>Обозначения и сокращени</w:t>
      </w:r>
      <w:r>
        <w:rPr>
          <w:b/>
          <w:sz w:val="28"/>
          <w:szCs w:val="28"/>
        </w:rPr>
        <w:t xml:space="preserve">я, используемые в документации центральной и территориальной  </w:t>
      </w:r>
      <w:r w:rsidRPr="00B540D7">
        <w:rPr>
          <w:b/>
          <w:sz w:val="28"/>
          <w:szCs w:val="28"/>
        </w:rPr>
        <w:t xml:space="preserve">ПМПК </w:t>
      </w:r>
      <w:r>
        <w:rPr>
          <w:b/>
          <w:sz w:val="28"/>
          <w:szCs w:val="28"/>
        </w:rPr>
        <w:t xml:space="preserve"> ГОБУ НОЦППМС</w:t>
      </w:r>
    </w:p>
    <w:p w:rsidR="00886ECC" w:rsidRDefault="00886ECC" w:rsidP="00886ECC">
      <w:pPr>
        <w:tabs>
          <w:tab w:val="left" w:pos="-142"/>
          <w:tab w:val="left" w:pos="6285"/>
        </w:tabs>
        <w:jc w:val="center"/>
        <w:rPr>
          <w:b/>
        </w:rPr>
      </w:pPr>
    </w:p>
    <w:p w:rsidR="00886ECC" w:rsidRPr="00636590" w:rsidRDefault="00886ECC" w:rsidP="00886ECC">
      <w:pPr>
        <w:tabs>
          <w:tab w:val="left" w:pos="-142"/>
          <w:tab w:val="left" w:pos="345"/>
          <w:tab w:val="left" w:pos="6285"/>
        </w:tabs>
        <w:rPr>
          <w:sz w:val="28"/>
          <w:szCs w:val="28"/>
        </w:rPr>
      </w:pPr>
      <w:r w:rsidRPr="00A0315A">
        <w:rPr>
          <w:b/>
          <w:sz w:val="28"/>
          <w:szCs w:val="28"/>
        </w:rPr>
        <w:t>ЗПР</w:t>
      </w:r>
      <w:r>
        <w:rPr>
          <w:b/>
          <w:sz w:val="28"/>
          <w:szCs w:val="28"/>
        </w:rPr>
        <w:t xml:space="preserve">      -     </w:t>
      </w:r>
      <w:r w:rsidRPr="00636590">
        <w:rPr>
          <w:sz w:val="28"/>
          <w:szCs w:val="28"/>
        </w:rPr>
        <w:t>задержка психического развития</w:t>
      </w:r>
    </w:p>
    <w:p w:rsidR="00886ECC" w:rsidRPr="00636590" w:rsidRDefault="00886ECC" w:rsidP="00886ECC">
      <w:pPr>
        <w:tabs>
          <w:tab w:val="left" w:pos="-142"/>
          <w:tab w:val="left" w:pos="345"/>
          <w:tab w:val="left" w:pos="6285"/>
        </w:tabs>
        <w:rPr>
          <w:sz w:val="28"/>
          <w:szCs w:val="28"/>
        </w:rPr>
      </w:pPr>
      <w:r w:rsidRPr="00636590">
        <w:rPr>
          <w:b/>
          <w:sz w:val="28"/>
          <w:szCs w:val="28"/>
        </w:rPr>
        <w:t>УО</w:t>
      </w:r>
      <w:r>
        <w:rPr>
          <w:b/>
          <w:sz w:val="28"/>
          <w:szCs w:val="28"/>
        </w:rPr>
        <w:t xml:space="preserve">      </w:t>
      </w:r>
      <w:r w:rsidRPr="00636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    </w:t>
      </w:r>
      <w:r w:rsidRPr="00636590">
        <w:rPr>
          <w:sz w:val="28"/>
          <w:szCs w:val="28"/>
        </w:rPr>
        <w:t>умственная отсталость</w:t>
      </w:r>
    </w:p>
    <w:p w:rsidR="00886ECC" w:rsidRPr="00636590" w:rsidRDefault="00886ECC" w:rsidP="00886ECC">
      <w:pPr>
        <w:tabs>
          <w:tab w:val="left" w:pos="-142"/>
          <w:tab w:val="left" w:pos="345"/>
          <w:tab w:val="left" w:pos="6285"/>
        </w:tabs>
        <w:rPr>
          <w:sz w:val="28"/>
          <w:szCs w:val="28"/>
        </w:rPr>
      </w:pPr>
      <w:r w:rsidRPr="00636590">
        <w:rPr>
          <w:b/>
          <w:sz w:val="28"/>
          <w:szCs w:val="28"/>
        </w:rPr>
        <w:t>ОДА</w:t>
      </w:r>
      <w:r w:rsidRPr="0063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</w:t>
      </w:r>
      <w:r w:rsidRPr="00636590">
        <w:rPr>
          <w:sz w:val="28"/>
          <w:szCs w:val="28"/>
        </w:rPr>
        <w:t xml:space="preserve">     опорно-двигательный аппарат</w:t>
      </w:r>
    </w:p>
    <w:p w:rsidR="00886ECC" w:rsidRPr="00636590" w:rsidRDefault="00886ECC" w:rsidP="00886ECC">
      <w:pPr>
        <w:tabs>
          <w:tab w:val="left" w:pos="-142"/>
          <w:tab w:val="left" w:pos="345"/>
          <w:tab w:val="left" w:pos="6285"/>
        </w:tabs>
        <w:rPr>
          <w:sz w:val="28"/>
          <w:szCs w:val="28"/>
        </w:rPr>
      </w:pPr>
      <w:r w:rsidRPr="00636590">
        <w:rPr>
          <w:b/>
          <w:sz w:val="28"/>
          <w:szCs w:val="28"/>
        </w:rPr>
        <w:t>ТНР</w:t>
      </w: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 xml:space="preserve">     </w:t>
      </w:r>
      <w:r w:rsidRPr="00636590">
        <w:rPr>
          <w:sz w:val="28"/>
          <w:szCs w:val="28"/>
        </w:rPr>
        <w:t>тяжелые нарушения речи</w:t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rPr>
          <w:sz w:val="28"/>
          <w:szCs w:val="28"/>
        </w:rPr>
      </w:pPr>
      <w:r w:rsidRPr="00A0315A">
        <w:rPr>
          <w:b/>
          <w:sz w:val="28"/>
          <w:szCs w:val="28"/>
        </w:rPr>
        <w:t>ОО</w:t>
      </w:r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 </w:t>
      </w:r>
      <w:r w:rsidRPr="00A0315A">
        <w:rPr>
          <w:sz w:val="28"/>
          <w:szCs w:val="28"/>
        </w:rPr>
        <w:t>основная общеобразовательная программа начального образования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A0315A">
        <w:rPr>
          <w:b/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        - </w:t>
      </w:r>
      <w:r w:rsidRPr="00A0315A">
        <w:rPr>
          <w:sz w:val="28"/>
          <w:szCs w:val="28"/>
        </w:rPr>
        <w:t xml:space="preserve">   адаптированная </w:t>
      </w:r>
      <w:r>
        <w:rPr>
          <w:sz w:val="28"/>
          <w:szCs w:val="28"/>
        </w:rPr>
        <w:t xml:space="preserve">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>для глухих учащихся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A0315A">
        <w:rPr>
          <w:b/>
          <w:sz w:val="28"/>
          <w:szCs w:val="28"/>
        </w:rPr>
        <w:t>СлСу</w:t>
      </w:r>
      <w:proofErr w:type="spellEnd"/>
      <w:r w:rsidRPr="00A0315A">
        <w:rPr>
          <w:b/>
          <w:sz w:val="28"/>
          <w:szCs w:val="28"/>
        </w:rPr>
        <w:t xml:space="preserve"> </w:t>
      </w:r>
      <w:r w:rsidRPr="00A0315A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A0315A">
        <w:rPr>
          <w:sz w:val="28"/>
          <w:szCs w:val="28"/>
        </w:rPr>
        <w:t xml:space="preserve">   адаптированная</w:t>
      </w:r>
      <w:r>
        <w:rPr>
          <w:sz w:val="28"/>
          <w:szCs w:val="28"/>
        </w:rPr>
        <w:t xml:space="preserve"> 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 xml:space="preserve">для </w:t>
      </w:r>
      <w:proofErr w:type="spellStart"/>
      <w:r w:rsidRPr="00A0315A">
        <w:rPr>
          <w:sz w:val="28"/>
          <w:szCs w:val="28"/>
        </w:rPr>
        <w:t>слабослышаших</w:t>
      </w:r>
      <w:proofErr w:type="spellEnd"/>
      <w:r w:rsidRPr="00A0315A">
        <w:rPr>
          <w:sz w:val="28"/>
          <w:szCs w:val="28"/>
        </w:rPr>
        <w:t xml:space="preserve"> учащихся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A0315A">
        <w:rPr>
          <w:b/>
          <w:sz w:val="28"/>
          <w:szCs w:val="28"/>
        </w:rPr>
        <w:t>СлВу</w:t>
      </w:r>
      <w:proofErr w:type="spellEnd"/>
      <w:r>
        <w:rPr>
          <w:sz w:val="28"/>
          <w:szCs w:val="28"/>
        </w:rPr>
        <w:t xml:space="preserve">    -   </w:t>
      </w:r>
      <w:r w:rsidRPr="00A0315A">
        <w:rPr>
          <w:sz w:val="28"/>
          <w:szCs w:val="28"/>
        </w:rPr>
        <w:t>адаптированная</w:t>
      </w:r>
      <w:r w:rsidRPr="0063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>для слабовидящих учащихся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r w:rsidRPr="00A0315A">
        <w:rPr>
          <w:b/>
          <w:sz w:val="28"/>
          <w:szCs w:val="28"/>
        </w:rPr>
        <w:t>Су</w:t>
      </w:r>
      <w:r>
        <w:rPr>
          <w:sz w:val="28"/>
          <w:szCs w:val="28"/>
        </w:rPr>
        <w:t xml:space="preserve">         -   </w:t>
      </w:r>
      <w:r w:rsidRPr="00A0315A">
        <w:rPr>
          <w:sz w:val="28"/>
          <w:szCs w:val="28"/>
        </w:rPr>
        <w:t>адаптированная</w:t>
      </w:r>
      <w:r>
        <w:rPr>
          <w:sz w:val="28"/>
          <w:szCs w:val="28"/>
        </w:rPr>
        <w:t xml:space="preserve"> 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>для слепых учащихся</w:t>
      </w:r>
      <w:r w:rsidRPr="00A0315A">
        <w:rPr>
          <w:sz w:val="28"/>
          <w:szCs w:val="28"/>
        </w:rPr>
        <w:tab/>
      </w: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A0315A">
        <w:rPr>
          <w:b/>
          <w:sz w:val="28"/>
          <w:szCs w:val="28"/>
        </w:rPr>
        <w:t>ТНРу</w:t>
      </w:r>
      <w:proofErr w:type="spellEnd"/>
      <w:r w:rsidRPr="00A0315A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-   </w:t>
      </w:r>
      <w:r w:rsidRPr="00A0315A">
        <w:rPr>
          <w:sz w:val="28"/>
          <w:szCs w:val="28"/>
        </w:rPr>
        <w:t>адаптированная</w:t>
      </w:r>
      <w:r>
        <w:rPr>
          <w:sz w:val="28"/>
          <w:szCs w:val="28"/>
        </w:rPr>
        <w:t xml:space="preserve"> 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>для учащихся, имеющих тяжелые нарушения речи</w:t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A0315A">
        <w:rPr>
          <w:b/>
          <w:sz w:val="28"/>
          <w:szCs w:val="28"/>
        </w:rPr>
        <w:t>НОДАу</w:t>
      </w:r>
      <w:proofErr w:type="spellEnd"/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0315A">
        <w:rPr>
          <w:sz w:val="28"/>
          <w:szCs w:val="28"/>
        </w:rPr>
        <w:t xml:space="preserve">  адаптированная</w:t>
      </w:r>
      <w:r w:rsidRPr="0063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 </w:t>
      </w:r>
      <w:r w:rsidRPr="00A0315A">
        <w:rPr>
          <w:sz w:val="28"/>
          <w:szCs w:val="28"/>
        </w:rPr>
        <w:t>для учащихся, имеющих нарушения опорно-двигательного аппарата</w:t>
      </w:r>
      <w:r w:rsidRPr="00A0315A">
        <w:rPr>
          <w:sz w:val="28"/>
          <w:szCs w:val="28"/>
        </w:rPr>
        <w:tab/>
      </w: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ЗПРу</w:t>
      </w:r>
      <w:proofErr w:type="spellEnd"/>
      <w:r w:rsidRPr="00636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-    </w:t>
      </w:r>
      <w:r w:rsidRPr="00A0315A">
        <w:rPr>
          <w:sz w:val="28"/>
          <w:szCs w:val="28"/>
        </w:rPr>
        <w:t>адаптированная</w:t>
      </w:r>
      <w:r>
        <w:rPr>
          <w:sz w:val="28"/>
          <w:szCs w:val="28"/>
        </w:rPr>
        <w:t xml:space="preserve"> 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>для учащихся с задержкой психического развития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УОу</w:t>
      </w:r>
      <w:proofErr w:type="spellEnd"/>
      <w:r w:rsidRPr="00636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031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адаптированная основная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>для учащихся с умственной отсталостью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Гд</w:t>
      </w:r>
      <w:proofErr w:type="spellEnd"/>
      <w:r w:rsidRPr="0063659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-  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</w:t>
      </w:r>
      <w:r w:rsidRPr="00A0315A">
        <w:rPr>
          <w:sz w:val="28"/>
          <w:szCs w:val="28"/>
        </w:rPr>
        <w:t>для глухих воспитанников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Сд</w:t>
      </w:r>
      <w:proofErr w:type="spellEnd"/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  </w:t>
      </w:r>
      <w:r w:rsidRPr="00A0315A">
        <w:rPr>
          <w:sz w:val="28"/>
          <w:szCs w:val="28"/>
        </w:rPr>
        <w:t xml:space="preserve"> 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 </w:t>
      </w:r>
      <w:r w:rsidRPr="00A0315A">
        <w:rPr>
          <w:sz w:val="28"/>
          <w:szCs w:val="28"/>
        </w:rPr>
        <w:t xml:space="preserve">для слепых </w:t>
      </w:r>
      <w:r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>воспитанников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ТНРд</w:t>
      </w:r>
      <w:proofErr w:type="spellEnd"/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</w:t>
      </w:r>
      <w:r w:rsidRPr="00A0315A">
        <w:rPr>
          <w:sz w:val="28"/>
          <w:szCs w:val="28"/>
        </w:rPr>
        <w:t xml:space="preserve">для воспитанников, имеющих </w:t>
      </w:r>
      <w:proofErr w:type="spellStart"/>
      <w:r w:rsidRPr="00A0315A">
        <w:rPr>
          <w:sz w:val="28"/>
          <w:szCs w:val="28"/>
        </w:rPr>
        <w:t>тяж</w:t>
      </w:r>
      <w:proofErr w:type="gramStart"/>
      <w:r w:rsidRPr="00A0315A">
        <w:rPr>
          <w:sz w:val="28"/>
          <w:szCs w:val="28"/>
        </w:rPr>
        <w:t>.н</w:t>
      </w:r>
      <w:proofErr w:type="gramEnd"/>
      <w:r w:rsidRPr="00A0315A">
        <w:rPr>
          <w:sz w:val="28"/>
          <w:szCs w:val="28"/>
        </w:rPr>
        <w:t>арушения</w:t>
      </w:r>
      <w:proofErr w:type="spellEnd"/>
      <w:r w:rsidRPr="00A0315A">
        <w:rPr>
          <w:sz w:val="28"/>
          <w:szCs w:val="28"/>
        </w:rPr>
        <w:t xml:space="preserve"> речи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НОДАд</w:t>
      </w:r>
      <w:proofErr w:type="spellEnd"/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</w:t>
      </w:r>
      <w:r w:rsidRPr="00A0315A">
        <w:rPr>
          <w:sz w:val="28"/>
          <w:szCs w:val="28"/>
        </w:rPr>
        <w:t>для воспитанников,</w:t>
      </w:r>
      <w:r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>имеющих наруш</w:t>
      </w:r>
      <w:r>
        <w:rPr>
          <w:sz w:val="28"/>
          <w:szCs w:val="28"/>
        </w:rPr>
        <w:t xml:space="preserve">ения </w:t>
      </w:r>
      <w:r w:rsidRPr="00A0315A">
        <w:rPr>
          <w:sz w:val="28"/>
          <w:szCs w:val="28"/>
        </w:rPr>
        <w:t>опорно-</w:t>
      </w:r>
      <w:proofErr w:type="spellStart"/>
      <w:r w:rsidRPr="00A0315A">
        <w:rPr>
          <w:sz w:val="28"/>
          <w:szCs w:val="28"/>
        </w:rPr>
        <w:t>двигат</w:t>
      </w:r>
      <w:proofErr w:type="gramStart"/>
      <w:r w:rsidRPr="00A0315A">
        <w:rPr>
          <w:sz w:val="28"/>
          <w:szCs w:val="28"/>
        </w:rPr>
        <w:t>.а</w:t>
      </w:r>
      <w:proofErr w:type="gramEnd"/>
      <w:r w:rsidRPr="00A0315A">
        <w:rPr>
          <w:sz w:val="28"/>
          <w:szCs w:val="28"/>
        </w:rPr>
        <w:t>ппарата</w:t>
      </w:r>
      <w:proofErr w:type="spellEnd"/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ЗПРд</w:t>
      </w:r>
      <w:proofErr w:type="spellEnd"/>
      <w:r>
        <w:rPr>
          <w:sz w:val="28"/>
          <w:szCs w:val="28"/>
        </w:rPr>
        <w:t xml:space="preserve">   -   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</w:t>
      </w:r>
      <w:r w:rsidRPr="00A0315A">
        <w:rPr>
          <w:sz w:val="28"/>
          <w:szCs w:val="28"/>
        </w:rPr>
        <w:t xml:space="preserve">для воспитанников с </w:t>
      </w:r>
      <w:r>
        <w:rPr>
          <w:sz w:val="28"/>
          <w:szCs w:val="28"/>
        </w:rPr>
        <w:t xml:space="preserve">задержкой психического развития </w:t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УОд</w:t>
      </w:r>
      <w:proofErr w:type="spellEnd"/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  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</w:t>
      </w:r>
      <w:r w:rsidRPr="00A0315A">
        <w:rPr>
          <w:sz w:val="28"/>
          <w:szCs w:val="28"/>
        </w:rPr>
        <w:t>для воспитанников с УО</w:t>
      </w:r>
      <w:r w:rsidRPr="00A0315A">
        <w:rPr>
          <w:sz w:val="28"/>
          <w:szCs w:val="28"/>
        </w:rPr>
        <w:tab/>
      </w: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НССДд</w:t>
      </w:r>
      <w:proofErr w:type="spellEnd"/>
      <w:r w:rsidRPr="00A0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 </w:t>
      </w:r>
      <w:r w:rsidRPr="00A0315A">
        <w:rPr>
          <w:sz w:val="28"/>
          <w:szCs w:val="28"/>
        </w:rPr>
        <w:t>для воспита</w:t>
      </w:r>
      <w:r>
        <w:rPr>
          <w:sz w:val="28"/>
          <w:szCs w:val="28"/>
        </w:rPr>
        <w:t>нников с УО со сложной структурой дефекта</w:t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ТУУОу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 </w:t>
      </w:r>
      <w:r w:rsidRPr="00A0315A">
        <w:rPr>
          <w:sz w:val="28"/>
          <w:szCs w:val="28"/>
        </w:rPr>
        <w:t xml:space="preserve">для учащихся с </w:t>
      </w:r>
      <w:proofErr w:type="gramStart"/>
      <w:r w:rsidRPr="00A0315A">
        <w:rPr>
          <w:sz w:val="28"/>
          <w:szCs w:val="28"/>
        </w:rPr>
        <w:t>умер</w:t>
      </w:r>
      <w:r>
        <w:rPr>
          <w:sz w:val="28"/>
          <w:szCs w:val="28"/>
        </w:rPr>
        <w:t>енной</w:t>
      </w:r>
      <w:proofErr w:type="gramEnd"/>
      <w:r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>и тяж</w:t>
      </w:r>
      <w:r>
        <w:rPr>
          <w:sz w:val="28"/>
          <w:szCs w:val="28"/>
        </w:rPr>
        <w:t>елой УО</w:t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r w:rsidRPr="00636590">
        <w:rPr>
          <w:b/>
          <w:sz w:val="28"/>
          <w:szCs w:val="28"/>
        </w:rPr>
        <w:t xml:space="preserve">УС </w:t>
      </w:r>
      <w:r w:rsidRPr="00A0315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A031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0315A">
        <w:rPr>
          <w:sz w:val="28"/>
          <w:szCs w:val="28"/>
        </w:rPr>
        <w:t>Учреждение собеса</w:t>
      </w:r>
      <w:r w:rsidRPr="00A0315A">
        <w:rPr>
          <w:sz w:val="28"/>
          <w:szCs w:val="28"/>
        </w:rPr>
        <w:tab/>
      </w: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636590">
        <w:rPr>
          <w:b/>
          <w:sz w:val="28"/>
          <w:szCs w:val="28"/>
        </w:rPr>
        <w:t>СлСд</w:t>
      </w:r>
      <w:proofErr w:type="spellEnd"/>
      <w:r w:rsidRPr="0063659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-   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</w:t>
      </w:r>
      <w:r w:rsidRPr="00A0315A">
        <w:rPr>
          <w:sz w:val="28"/>
          <w:szCs w:val="28"/>
        </w:rPr>
        <w:t>для слабослышащих воспитанников</w:t>
      </w:r>
      <w:r w:rsidRPr="00A0315A">
        <w:rPr>
          <w:sz w:val="28"/>
          <w:szCs w:val="28"/>
        </w:rPr>
        <w:tab/>
      </w: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proofErr w:type="spellStart"/>
      <w:r w:rsidRPr="00A0315A">
        <w:rPr>
          <w:b/>
          <w:sz w:val="28"/>
          <w:szCs w:val="28"/>
        </w:rPr>
        <w:lastRenderedPageBreak/>
        <w:t>СлВд</w:t>
      </w:r>
      <w:proofErr w:type="spellEnd"/>
      <w:r>
        <w:rPr>
          <w:b/>
          <w:sz w:val="28"/>
          <w:szCs w:val="28"/>
        </w:rPr>
        <w:t xml:space="preserve">  -   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  <w:r w:rsidRPr="00A0315A">
        <w:rPr>
          <w:sz w:val="28"/>
          <w:szCs w:val="28"/>
        </w:rPr>
        <w:t xml:space="preserve"> дошк</w:t>
      </w:r>
      <w:r>
        <w:rPr>
          <w:sz w:val="28"/>
          <w:szCs w:val="28"/>
        </w:rPr>
        <w:t xml:space="preserve">ольного </w:t>
      </w:r>
      <w:r w:rsidRPr="00A0315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 </w:t>
      </w:r>
      <w:r w:rsidRPr="00A0315A">
        <w:rPr>
          <w:sz w:val="28"/>
          <w:szCs w:val="28"/>
        </w:rPr>
        <w:t>для слабовидящих воспитанников</w:t>
      </w:r>
      <w:r w:rsidRPr="00A0315A">
        <w:rPr>
          <w:sz w:val="28"/>
          <w:szCs w:val="28"/>
        </w:rPr>
        <w:tab/>
      </w: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 xml:space="preserve">К)ОУ - </w:t>
      </w:r>
      <w:proofErr w:type="spellStart"/>
      <w:r w:rsidRPr="0049259C">
        <w:rPr>
          <w:sz w:val="28"/>
          <w:szCs w:val="28"/>
        </w:rPr>
        <w:t>специльное</w:t>
      </w:r>
      <w:proofErr w:type="spellEnd"/>
      <w:r w:rsidRPr="0049259C">
        <w:rPr>
          <w:sz w:val="28"/>
          <w:szCs w:val="28"/>
        </w:rPr>
        <w:t xml:space="preserve">  (коррекционное) образовательное учреждение</w:t>
      </w: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АООП -    </w:t>
      </w:r>
      <w:r w:rsidRPr="00A0315A">
        <w:rPr>
          <w:sz w:val="28"/>
          <w:szCs w:val="28"/>
        </w:rPr>
        <w:t>адаптированная осн</w:t>
      </w:r>
      <w:r>
        <w:rPr>
          <w:sz w:val="28"/>
          <w:szCs w:val="28"/>
        </w:rPr>
        <w:t xml:space="preserve">овная </w:t>
      </w:r>
      <w:r w:rsidRPr="00A0315A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</w:t>
      </w:r>
      <w:r w:rsidRPr="00A0315A">
        <w:rPr>
          <w:sz w:val="28"/>
          <w:szCs w:val="28"/>
        </w:rPr>
        <w:t>прогр</w:t>
      </w:r>
      <w:r>
        <w:rPr>
          <w:sz w:val="28"/>
          <w:szCs w:val="28"/>
        </w:rPr>
        <w:t>амма</w:t>
      </w:r>
    </w:p>
    <w:p w:rsidR="00886ECC" w:rsidRPr="0049259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д/о        -    </w:t>
      </w:r>
      <w:r>
        <w:rPr>
          <w:sz w:val="28"/>
          <w:szCs w:val="28"/>
        </w:rPr>
        <w:t>дошкольное образование</w:t>
      </w: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86ECC" w:rsidRPr="00977A2F" w:rsidRDefault="00886ECC" w:rsidP="00886ECC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77A2F">
        <w:rPr>
          <w:rFonts w:eastAsia="Calibri"/>
          <w:b/>
          <w:sz w:val="24"/>
          <w:szCs w:val="24"/>
          <w:lang w:eastAsia="en-US"/>
        </w:rPr>
        <w:lastRenderedPageBreak/>
        <w:t>ОСОБОЕ МНЕНИЕ СПЕЦИАЛИСТА</w:t>
      </w:r>
    </w:p>
    <w:p w:rsidR="00886ECC" w:rsidRPr="00977A2F" w:rsidRDefault="00886ECC" w:rsidP="00886ECC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886ECC" w:rsidRPr="00977A2F" w:rsidRDefault="00886ECC" w:rsidP="00886ECC">
      <w:pPr>
        <w:suppressAutoHyphens w:val="0"/>
        <w:spacing w:line="360" w:lineRule="auto"/>
        <w:rPr>
          <w:rFonts w:eastAsia="Calibri"/>
          <w:sz w:val="24"/>
          <w:szCs w:val="24"/>
          <w:lang w:eastAsia="en-US"/>
        </w:rPr>
      </w:pPr>
    </w:p>
    <w:p w:rsidR="00886ECC" w:rsidRPr="00977A2F" w:rsidRDefault="00886ECC" w:rsidP="00886ECC">
      <w:pPr>
        <w:suppressAutoHyphens w:val="0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 xml:space="preserve">Ф.И.О. ребенка_________________________________________________________________  </w:t>
      </w:r>
    </w:p>
    <w:p w:rsidR="00886ECC" w:rsidRPr="00977A2F" w:rsidRDefault="00886ECC" w:rsidP="00886ECC">
      <w:pPr>
        <w:suppressAutoHyphens w:val="0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Дата рождения: _________________________________________________________________</w:t>
      </w:r>
    </w:p>
    <w:p w:rsidR="00886ECC" w:rsidRPr="00977A2F" w:rsidRDefault="00886ECC" w:rsidP="00886ECC">
      <w:pPr>
        <w:suppressAutoHyphens w:val="0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Адрес регистрации: ______________________________________________________________</w:t>
      </w:r>
    </w:p>
    <w:p w:rsidR="00886ECC" w:rsidRPr="00977A2F" w:rsidRDefault="00886ECC" w:rsidP="00886ECC">
      <w:pPr>
        <w:suppressAutoHyphens w:val="0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Адрес фактического проживания:  _________________________________________________</w:t>
      </w:r>
    </w:p>
    <w:p w:rsidR="00886ECC" w:rsidRPr="00977A2F" w:rsidRDefault="00886ECC" w:rsidP="00886ECC">
      <w:pPr>
        <w:suppressAutoHyphens w:val="0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Образовательная организация: _____________________________________________________</w:t>
      </w:r>
    </w:p>
    <w:p w:rsidR="00886ECC" w:rsidRPr="00977A2F" w:rsidRDefault="00886ECC" w:rsidP="00886ECC">
      <w:pPr>
        <w:suppressAutoHyphens w:val="0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 xml:space="preserve">Дата обследования на </w:t>
      </w:r>
      <w:proofErr w:type="gramStart"/>
      <w:r w:rsidRPr="00977A2F">
        <w:rPr>
          <w:rFonts w:eastAsia="Calibri"/>
          <w:sz w:val="24"/>
          <w:szCs w:val="24"/>
          <w:lang w:eastAsia="en-US"/>
        </w:rPr>
        <w:t>центральной</w:t>
      </w:r>
      <w:proofErr w:type="gramEnd"/>
      <w:r w:rsidRPr="00977A2F">
        <w:rPr>
          <w:rFonts w:eastAsia="Calibri"/>
          <w:sz w:val="24"/>
          <w:szCs w:val="24"/>
          <w:lang w:eastAsia="en-US"/>
        </w:rPr>
        <w:t xml:space="preserve">  ПМПК: _________________________________________</w:t>
      </w:r>
    </w:p>
    <w:p w:rsidR="00886ECC" w:rsidRPr="00977A2F" w:rsidRDefault="00886ECC" w:rsidP="00886ECC">
      <w:pPr>
        <w:suppressAutoHyphens w:val="0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Ф.И.О., должность специалиста:___________________________________________________</w:t>
      </w:r>
    </w:p>
    <w:p w:rsidR="00886ECC" w:rsidRPr="00977A2F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886ECC" w:rsidRPr="00977A2F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Особое мнение специалиста:______________________________________________________</w:t>
      </w:r>
    </w:p>
    <w:p w:rsidR="00886ECC" w:rsidRPr="00977A2F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886ECC" w:rsidRPr="00977A2F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886ECC" w:rsidRPr="00977A2F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77A2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CC" w:rsidRPr="00977A2F" w:rsidRDefault="00886ECC" w:rsidP="00886EC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86ECC" w:rsidRPr="00977A2F" w:rsidRDefault="00886ECC" w:rsidP="00886ECC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86ECC" w:rsidRPr="00977A2F" w:rsidRDefault="00886ECC" w:rsidP="00886ECC">
      <w:pPr>
        <w:suppressAutoHyphens w:val="0"/>
        <w:spacing w:line="276" w:lineRule="auto"/>
        <w:rPr>
          <w:rFonts w:eastAsia="Calibri"/>
          <w:lang w:eastAsia="en-US"/>
        </w:rPr>
      </w:pPr>
      <w:r w:rsidRPr="00977A2F">
        <w:rPr>
          <w:rFonts w:eastAsia="Calibri"/>
          <w:lang w:eastAsia="en-US"/>
        </w:rPr>
        <w:t>_______________________                             ___________________</w:t>
      </w:r>
    </w:p>
    <w:p w:rsidR="00886ECC" w:rsidRPr="00977A2F" w:rsidRDefault="00886ECC" w:rsidP="00886ECC">
      <w:pPr>
        <w:tabs>
          <w:tab w:val="left" w:pos="3975"/>
          <w:tab w:val="left" w:pos="8625"/>
        </w:tabs>
        <w:suppressAutoHyphens w:val="0"/>
        <w:spacing w:line="276" w:lineRule="auto"/>
        <w:rPr>
          <w:rFonts w:eastAsia="Calibri"/>
          <w:lang w:eastAsia="en-US"/>
        </w:rPr>
      </w:pPr>
      <w:r w:rsidRPr="00977A2F">
        <w:rPr>
          <w:rFonts w:eastAsia="Calibri"/>
          <w:lang w:eastAsia="en-US"/>
        </w:rPr>
        <w:t>Должность специалиста</w:t>
      </w:r>
      <w:r w:rsidRPr="00977A2F">
        <w:rPr>
          <w:rFonts w:eastAsia="Calibri"/>
          <w:lang w:eastAsia="en-US"/>
        </w:rPr>
        <w:tab/>
        <w:t xml:space="preserve">  (подпись)                                                    /И.О. Фамилия/</w:t>
      </w:r>
    </w:p>
    <w:p w:rsidR="00886ECC" w:rsidRPr="00977A2F" w:rsidRDefault="00886ECC" w:rsidP="00886ECC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886ECC" w:rsidRPr="00977A2F" w:rsidRDefault="00886ECC" w:rsidP="00886EC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886ECC" w:rsidRPr="00A0315A" w:rsidRDefault="00886ECC" w:rsidP="00886ECC">
      <w:pPr>
        <w:tabs>
          <w:tab w:val="left" w:pos="-142"/>
          <w:tab w:val="left" w:pos="345"/>
          <w:tab w:val="left" w:pos="6285"/>
        </w:tabs>
        <w:ind w:left="1276" w:hanging="1276"/>
        <w:rPr>
          <w:b/>
          <w:sz w:val="28"/>
          <w:szCs w:val="28"/>
        </w:rPr>
      </w:pPr>
    </w:p>
    <w:p w:rsidR="00CA6096" w:rsidRDefault="00CA6096"/>
    <w:sectPr w:rsidR="00CA6096" w:rsidSect="00E54CE2">
      <w:pgSz w:w="11906" w:h="16838"/>
      <w:pgMar w:top="709" w:right="566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pStyle w:val="2"/>
      <w:lvlText w:val="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D07C5C"/>
    <w:multiLevelType w:val="hybridMultilevel"/>
    <w:tmpl w:val="C9C4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6"/>
    <w:rsid w:val="00886ECC"/>
    <w:rsid w:val="00CA6096"/>
    <w:rsid w:val="00CD0686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86ECC"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86ECC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ECC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ECC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86EC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86ECC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86ECC"/>
    <w:pPr>
      <w:keepNext/>
      <w:numPr>
        <w:ilvl w:val="6"/>
        <w:numId w:val="1"/>
      </w:numPr>
      <w:ind w:left="720" w:firstLine="720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886ECC"/>
    <w:pPr>
      <w:keepNext/>
      <w:numPr>
        <w:ilvl w:val="7"/>
        <w:numId w:val="1"/>
      </w:numPr>
      <w:pBdr>
        <w:bottom w:val="single" w:sz="8" w:space="1" w:color="000000"/>
      </w:pBdr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ECC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EC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86EC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86EC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E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86EC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886EC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886EC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886ECC"/>
    <w:rPr>
      <w:rFonts w:ascii="Symbol" w:hAnsi="Symbol" w:cs="Symbol"/>
    </w:rPr>
  </w:style>
  <w:style w:type="character" w:customStyle="1" w:styleId="WW8Num1z1">
    <w:name w:val="WW8Num1z1"/>
    <w:rsid w:val="00886ECC"/>
    <w:rPr>
      <w:rFonts w:ascii="Courier New" w:hAnsi="Courier New" w:cs="Courier New"/>
    </w:rPr>
  </w:style>
  <w:style w:type="character" w:customStyle="1" w:styleId="WW8Num1z2">
    <w:name w:val="WW8Num1z2"/>
    <w:rsid w:val="00886ECC"/>
    <w:rPr>
      <w:rFonts w:ascii="Wingdings" w:hAnsi="Wingdings" w:cs="Wingdings"/>
    </w:rPr>
  </w:style>
  <w:style w:type="character" w:customStyle="1" w:styleId="WW8Num1z3">
    <w:name w:val="WW8Num1z3"/>
    <w:rsid w:val="00886ECC"/>
  </w:style>
  <w:style w:type="character" w:customStyle="1" w:styleId="WW8Num1z4">
    <w:name w:val="WW8Num1z4"/>
    <w:rsid w:val="00886ECC"/>
  </w:style>
  <w:style w:type="character" w:customStyle="1" w:styleId="WW8Num1z5">
    <w:name w:val="WW8Num1z5"/>
    <w:rsid w:val="00886ECC"/>
  </w:style>
  <w:style w:type="character" w:customStyle="1" w:styleId="WW8Num1z6">
    <w:name w:val="WW8Num1z6"/>
    <w:rsid w:val="00886ECC"/>
  </w:style>
  <w:style w:type="character" w:customStyle="1" w:styleId="WW8Num1z7">
    <w:name w:val="WW8Num1z7"/>
    <w:rsid w:val="00886ECC"/>
  </w:style>
  <w:style w:type="character" w:customStyle="1" w:styleId="WW8Num1z8">
    <w:name w:val="WW8Num1z8"/>
    <w:rsid w:val="00886ECC"/>
  </w:style>
  <w:style w:type="character" w:customStyle="1" w:styleId="WW8Num2z0">
    <w:name w:val="WW8Num2z0"/>
    <w:rsid w:val="00886ECC"/>
    <w:rPr>
      <w:sz w:val="24"/>
    </w:rPr>
  </w:style>
  <w:style w:type="character" w:customStyle="1" w:styleId="WW8Num3z0">
    <w:name w:val="WW8Num3z0"/>
    <w:rsid w:val="00886ECC"/>
    <w:rPr>
      <w:rFonts w:ascii="Symbol" w:hAnsi="Symbol" w:cs="Symbol"/>
    </w:rPr>
  </w:style>
  <w:style w:type="character" w:customStyle="1" w:styleId="WW8Num3z1">
    <w:name w:val="WW8Num3z1"/>
    <w:rsid w:val="00886ECC"/>
    <w:rPr>
      <w:rFonts w:ascii="Courier New" w:hAnsi="Courier New" w:cs="Courier New"/>
    </w:rPr>
  </w:style>
  <w:style w:type="character" w:customStyle="1" w:styleId="WW8Num3z2">
    <w:name w:val="WW8Num3z2"/>
    <w:rsid w:val="00886ECC"/>
    <w:rPr>
      <w:rFonts w:ascii="Wingdings" w:hAnsi="Wingdings" w:cs="Wingdings"/>
    </w:rPr>
  </w:style>
  <w:style w:type="character" w:customStyle="1" w:styleId="WW8Num3z3">
    <w:name w:val="WW8Num3z3"/>
    <w:rsid w:val="00886ECC"/>
  </w:style>
  <w:style w:type="character" w:customStyle="1" w:styleId="WW8Num3z4">
    <w:name w:val="WW8Num3z4"/>
    <w:rsid w:val="00886ECC"/>
  </w:style>
  <w:style w:type="character" w:customStyle="1" w:styleId="WW8Num3z5">
    <w:name w:val="WW8Num3z5"/>
    <w:rsid w:val="00886ECC"/>
  </w:style>
  <w:style w:type="character" w:customStyle="1" w:styleId="WW8Num3z6">
    <w:name w:val="WW8Num3z6"/>
    <w:rsid w:val="00886ECC"/>
  </w:style>
  <w:style w:type="character" w:customStyle="1" w:styleId="WW8Num3z7">
    <w:name w:val="WW8Num3z7"/>
    <w:rsid w:val="00886ECC"/>
  </w:style>
  <w:style w:type="character" w:customStyle="1" w:styleId="WW8Num3z8">
    <w:name w:val="WW8Num3z8"/>
    <w:rsid w:val="00886ECC"/>
  </w:style>
  <w:style w:type="character" w:customStyle="1" w:styleId="WW8Num4z0">
    <w:name w:val="WW8Num4z0"/>
    <w:rsid w:val="00886ECC"/>
  </w:style>
  <w:style w:type="character" w:customStyle="1" w:styleId="WW8Num4z1">
    <w:name w:val="WW8Num4z1"/>
    <w:rsid w:val="00886ECC"/>
  </w:style>
  <w:style w:type="character" w:customStyle="1" w:styleId="WW8Num4z2">
    <w:name w:val="WW8Num4z2"/>
    <w:rsid w:val="00886ECC"/>
  </w:style>
  <w:style w:type="character" w:customStyle="1" w:styleId="WW8Num4z3">
    <w:name w:val="WW8Num4z3"/>
    <w:rsid w:val="00886ECC"/>
  </w:style>
  <w:style w:type="character" w:customStyle="1" w:styleId="WW8Num4z4">
    <w:name w:val="WW8Num4z4"/>
    <w:rsid w:val="00886ECC"/>
  </w:style>
  <w:style w:type="character" w:customStyle="1" w:styleId="WW8Num4z5">
    <w:name w:val="WW8Num4z5"/>
    <w:rsid w:val="00886ECC"/>
  </w:style>
  <w:style w:type="character" w:customStyle="1" w:styleId="WW8Num4z6">
    <w:name w:val="WW8Num4z6"/>
    <w:rsid w:val="00886ECC"/>
  </w:style>
  <w:style w:type="character" w:customStyle="1" w:styleId="WW8Num4z7">
    <w:name w:val="WW8Num4z7"/>
    <w:rsid w:val="00886ECC"/>
  </w:style>
  <w:style w:type="character" w:customStyle="1" w:styleId="WW8Num4z8">
    <w:name w:val="WW8Num4z8"/>
    <w:rsid w:val="00886ECC"/>
  </w:style>
  <w:style w:type="character" w:customStyle="1" w:styleId="WW8Num5z0">
    <w:name w:val="WW8Num5z0"/>
    <w:rsid w:val="00886ECC"/>
  </w:style>
  <w:style w:type="character" w:customStyle="1" w:styleId="WW8Num5z1">
    <w:name w:val="WW8Num5z1"/>
    <w:rsid w:val="00886ECC"/>
  </w:style>
  <w:style w:type="character" w:customStyle="1" w:styleId="WW8Num5z2">
    <w:name w:val="WW8Num5z2"/>
    <w:rsid w:val="00886ECC"/>
  </w:style>
  <w:style w:type="character" w:customStyle="1" w:styleId="WW8Num5z3">
    <w:name w:val="WW8Num5z3"/>
    <w:rsid w:val="00886ECC"/>
  </w:style>
  <w:style w:type="character" w:customStyle="1" w:styleId="WW8Num5z4">
    <w:name w:val="WW8Num5z4"/>
    <w:rsid w:val="00886ECC"/>
  </w:style>
  <w:style w:type="character" w:customStyle="1" w:styleId="WW8Num5z5">
    <w:name w:val="WW8Num5z5"/>
    <w:rsid w:val="00886ECC"/>
  </w:style>
  <w:style w:type="character" w:customStyle="1" w:styleId="WW8Num5z6">
    <w:name w:val="WW8Num5z6"/>
    <w:rsid w:val="00886ECC"/>
  </w:style>
  <w:style w:type="character" w:customStyle="1" w:styleId="WW8Num5z7">
    <w:name w:val="WW8Num5z7"/>
    <w:rsid w:val="00886ECC"/>
  </w:style>
  <w:style w:type="character" w:customStyle="1" w:styleId="WW8Num5z8">
    <w:name w:val="WW8Num5z8"/>
    <w:rsid w:val="00886ECC"/>
  </w:style>
  <w:style w:type="character" w:customStyle="1" w:styleId="Absatz-Standardschriftart">
    <w:name w:val="Absatz-Standardschriftart"/>
    <w:rsid w:val="00886ECC"/>
  </w:style>
  <w:style w:type="character" w:customStyle="1" w:styleId="WW-Absatz-Standardschriftart">
    <w:name w:val="WW-Absatz-Standardschriftart"/>
    <w:rsid w:val="00886ECC"/>
  </w:style>
  <w:style w:type="character" w:customStyle="1" w:styleId="WW-Absatz-Standardschriftart1">
    <w:name w:val="WW-Absatz-Standardschriftart1"/>
    <w:rsid w:val="00886ECC"/>
  </w:style>
  <w:style w:type="character" w:customStyle="1" w:styleId="WW-Absatz-Standardschriftart11">
    <w:name w:val="WW-Absatz-Standardschriftart11"/>
    <w:rsid w:val="00886ECC"/>
  </w:style>
  <w:style w:type="character" w:customStyle="1" w:styleId="WW-Absatz-Standardschriftart111">
    <w:name w:val="WW-Absatz-Standardschriftart111"/>
    <w:rsid w:val="00886ECC"/>
  </w:style>
  <w:style w:type="character" w:customStyle="1" w:styleId="WW-Absatz-Standardschriftart1111">
    <w:name w:val="WW-Absatz-Standardschriftart1111"/>
    <w:rsid w:val="00886ECC"/>
  </w:style>
  <w:style w:type="character" w:customStyle="1" w:styleId="WW-Absatz-Standardschriftart11111">
    <w:name w:val="WW-Absatz-Standardschriftart11111"/>
    <w:rsid w:val="00886ECC"/>
  </w:style>
  <w:style w:type="character" w:customStyle="1" w:styleId="WW-Absatz-Standardschriftart111111">
    <w:name w:val="WW-Absatz-Standardschriftart111111"/>
    <w:rsid w:val="00886ECC"/>
  </w:style>
  <w:style w:type="character" w:customStyle="1" w:styleId="WW-Absatz-Standardschriftart1111111">
    <w:name w:val="WW-Absatz-Standardschriftart1111111"/>
    <w:rsid w:val="00886ECC"/>
  </w:style>
  <w:style w:type="character" w:customStyle="1" w:styleId="WW-Absatz-Standardschriftart11111111">
    <w:name w:val="WW-Absatz-Standardschriftart11111111"/>
    <w:rsid w:val="00886ECC"/>
  </w:style>
  <w:style w:type="character" w:customStyle="1" w:styleId="WW-Absatz-Standardschriftart111111111">
    <w:name w:val="WW-Absatz-Standardschriftart111111111"/>
    <w:rsid w:val="00886ECC"/>
  </w:style>
  <w:style w:type="character" w:customStyle="1" w:styleId="WW-Absatz-Standardschriftart1111111111">
    <w:name w:val="WW-Absatz-Standardschriftart1111111111"/>
    <w:rsid w:val="00886ECC"/>
  </w:style>
  <w:style w:type="character" w:customStyle="1" w:styleId="WW-Absatz-Standardschriftart11111111111">
    <w:name w:val="WW-Absatz-Standardschriftart11111111111"/>
    <w:rsid w:val="00886ECC"/>
  </w:style>
  <w:style w:type="character" w:customStyle="1" w:styleId="WW-Absatz-Standardschriftart111111111111">
    <w:name w:val="WW-Absatz-Standardschriftart111111111111"/>
    <w:rsid w:val="00886ECC"/>
  </w:style>
  <w:style w:type="character" w:customStyle="1" w:styleId="WW-Absatz-Standardschriftart1111111111111">
    <w:name w:val="WW-Absatz-Standardschriftart1111111111111"/>
    <w:rsid w:val="00886ECC"/>
  </w:style>
  <w:style w:type="character" w:customStyle="1" w:styleId="WW-Absatz-Standardschriftart11111111111111">
    <w:name w:val="WW-Absatz-Standardschriftart11111111111111"/>
    <w:rsid w:val="00886ECC"/>
  </w:style>
  <w:style w:type="character" w:customStyle="1" w:styleId="WW-Absatz-Standardschriftart111111111111111">
    <w:name w:val="WW-Absatz-Standardschriftart111111111111111"/>
    <w:rsid w:val="00886ECC"/>
  </w:style>
  <w:style w:type="character" w:customStyle="1" w:styleId="WW-Absatz-Standardschriftart1111111111111111">
    <w:name w:val="WW-Absatz-Standardschriftart1111111111111111"/>
    <w:rsid w:val="00886ECC"/>
  </w:style>
  <w:style w:type="character" w:customStyle="1" w:styleId="WW-Absatz-Standardschriftart11111111111111111">
    <w:name w:val="WW-Absatz-Standardschriftart11111111111111111"/>
    <w:rsid w:val="00886ECC"/>
  </w:style>
  <w:style w:type="character" w:customStyle="1" w:styleId="WW-Absatz-Standardschriftart111111111111111111">
    <w:name w:val="WW-Absatz-Standardschriftart111111111111111111"/>
    <w:rsid w:val="00886ECC"/>
  </w:style>
  <w:style w:type="character" w:customStyle="1" w:styleId="WW-Absatz-Standardschriftart1111111111111111111">
    <w:name w:val="WW-Absatz-Standardschriftart1111111111111111111"/>
    <w:rsid w:val="00886ECC"/>
  </w:style>
  <w:style w:type="character" w:customStyle="1" w:styleId="WW-Absatz-Standardschriftart11111111111111111111">
    <w:name w:val="WW-Absatz-Standardschriftart11111111111111111111"/>
    <w:rsid w:val="00886ECC"/>
  </w:style>
  <w:style w:type="character" w:customStyle="1" w:styleId="WW-Absatz-Standardschriftart111111111111111111111">
    <w:name w:val="WW-Absatz-Standardschriftart111111111111111111111"/>
    <w:rsid w:val="00886ECC"/>
  </w:style>
  <w:style w:type="character" w:customStyle="1" w:styleId="WW-Absatz-Standardschriftart1111111111111111111111">
    <w:name w:val="WW-Absatz-Standardschriftart1111111111111111111111"/>
    <w:rsid w:val="00886ECC"/>
  </w:style>
  <w:style w:type="character" w:customStyle="1" w:styleId="WW-Absatz-Standardschriftart11111111111111111111111">
    <w:name w:val="WW-Absatz-Standardschriftart11111111111111111111111"/>
    <w:rsid w:val="00886ECC"/>
  </w:style>
  <w:style w:type="character" w:customStyle="1" w:styleId="WW-Absatz-Standardschriftart111111111111111111111111">
    <w:name w:val="WW-Absatz-Standardschriftart111111111111111111111111"/>
    <w:rsid w:val="00886ECC"/>
  </w:style>
  <w:style w:type="character" w:customStyle="1" w:styleId="WW-Absatz-Standardschriftart1111111111111111111111111">
    <w:name w:val="WW-Absatz-Standardschriftart1111111111111111111111111"/>
    <w:rsid w:val="00886ECC"/>
  </w:style>
  <w:style w:type="character" w:customStyle="1" w:styleId="WW-Absatz-Standardschriftart11111111111111111111111111">
    <w:name w:val="WW-Absatz-Standardschriftart11111111111111111111111111"/>
    <w:rsid w:val="00886ECC"/>
  </w:style>
  <w:style w:type="character" w:customStyle="1" w:styleId="WW-Absatz-Standardschriftart111111111111111111111111111">
    <w:name w:val="WW-Absatz-Standardschriftart111111111111111111111111111"/>
    <w:rsid w:val="00886ECC"/>
  </w:style>
  <w:style w:type="character" w:customStyle="1" w:styleId="WW-Absatz-Standardschriftart1111111111111111111111111111">
    <w:name w:val="WW-Absatz-Standardschriftart1111111111111111111111111111"/>
    <w:rsid w:val="00886ECC"/>
  </w:style>
  <w:style w:type="character" w:customStyle="1" w:styleId="WW-Absatz-Standardschriftart11111111111111111111111111111">
    <w:name w:val="WW-Absatz-Standardschriftart11111111111111111111111111111"/>
    <w:rsid w:val="00886ECC"/>
  </w:style>
  <w:style w:type="character" w:customStyle="1" w:styleId="WW-Absatz-Standardschriftart111111111111111111111111111111">
    <w:name w:val="WW-Absatz-Standardschriftart111111111111111111111111111111"/>
    <w:rsid w:val="00886ECC"/>
  </w:style>
  <w:style w:type="character" w:customStyle="1" w:styleId="WW-Absatz-Standardschriftart1111111111111111111111111111111">
    <w:name w:val="WW-Absatz-Standardschriftart1111111111111111111111111111111"/>
    <w:rsid w:val="00886ECC"/>
  </w:style>
  <w:style w:type="character" w:customStyle="1" w:styleId="WW-Absatz-Standardschriftart11111111111111111111111111111111">
    <w:name w:val="WW-Absatz-Standardschriftart11111111111111111111111111111111"/>
    <w:rsid w:val="00886ECC"/>
  </w:style>
  <w:style w:type="character" w:customStyle="1" w:styleId="WW-Absatz-Standardschriftart111111111111111111111111111111111">
    <w:name w:val="WW-Absatz-Standardschriftart111111111111111111111111111111111"/>
    <w:rsid w:val="00886ECC"/>
  </w:style>
  <w:style w:type="character" w:customStyle="1" w:styleId="WW-Absatz-Standardschriftart1111111111111111111111111111111111">
    <w:name w:val="WW-Absatz-Standardschriftart1111111111111111111111111111111111"/>
    <w:rsid w:val="00886ECC"/>
  </w:style>
  <w:style w:type="character" w:customStyle="1" w:styleId="WW-Absatz-Standardschriftart11111111111111111111111111111111111">
    <w:name w:val="WW-Absatz-Standardschriftart11111111111111111111111111111111111"/>
    <w:rsid w:val="00886ECC"/>
  </w:style>
  <w:style w:type="character" w:customStyle="1" w:styleId="WW-Absatz-Standardschriftart111111111111111111111111111111111111">
    <w:name w:val="WW-Absatz-Standardschriftart111111111111111111111111111111111111"/>
    <w:rsid w:val="00886ECC"/>
  </w:style>
  <w:style w:type="character" w:customStyle="1" w:styleId="WW-Absatz-Standardschriftart1111111111111111111111111111111111111">
    <w:name w:val="WW-Absatz-Standardschriftart1111111111111111111111111111111111111"/>
    <w:rsid w:val="00886ECC"/>
  </w:style>
  <w:style w:type="character" w:customStyle="1" w:styleId="WW-Absatz-Standardschriftart11111111111111111111111111111111111111">
    <w:name w:val="WW-Absatz-Standardschriftart11111111111111111111111111111111111111"/>
    <w:rsid w:val="00886ECC"/>
  </w:style>
  <w:style w:type="character" w:customStyle="1" w:styleId="WW-Absatz-Standardschriftart111111111111111111111111111111111111111">
    <w:name w:val="WW-Absatz-Standardschriftart111111111111111111111111111111111111111"/>
    <w:rsid w:val="00886ECC"/>
  </w:style>
  <w:style w:type="character" w:customStyle="1" w:styleId="WW-Absatz-Standardschriftart1111111111111111111111111111111111111111">
    <w:name w:val="WW-Absatz-Standardschriftart1111111111111111111111111111111111111111"/>
    <w:rsid w:val="00886ECC"/>
  </w:style>
  <w:style w:type="character" w:customStyle="1" w:styleId="WW-Absatz-Standardschriftart11111111111111111111111111111111111111111">
    <w:name w:val="WW-Absatz-Standardschriftart11111111111111111111111111111111111111111"/>
    <w:rsid w:val="00886ECC"/>
  </w:style>
  <w:style w:type="character" w:customStyle="1" w:styleId="WW-Absatz-Standardschriftart111111111111111111111111111111111111111111">
    <w:name w:val="WW-Absatz-Standardschriftart111111111111111111111111111111111111111111"/>
    <w:rsid w:val="00886ECC"/>
  </w:style>
  <w:style w:type="character" w:customStyle="1" w:styleId="WW-Absatz-Standardschriftart1111111111111111111111111111111111111111111">
    <w:name w:val="WW-Absatz-Standardschriftart1111111111111111111111111111111111111111111"/>
    <w:rsid w:val="00886ECC"/>
  </w:style>
  <w:style w:type="character" w:customStyle="1" w:styleId="WW-Absatz-Standardschriftart11111111111111111111111111111111111111111111">
    <w:name w:val="WW-Absatz-Standardschriftart11111111111111111111111111111111111111111111"/>
    <w:rsid w:val="00886ECC"/>
  </w:style>
  <w:style w:type="character" w:customStyle="1" w:styleId="WW-Absatz-Standardschriftart111111111111111111111111111111111111111111111">
    <w:name w:val="WW-Absatz-Standardschriftart111111111111111111111111111111111111111111111"/>
    <w:rsid w:val="00886ECC"/>
  </w:style>
  <w:style w:type="character" w:customStyle="1" w:styleId="WW-Absatz-Standardschriftart1111111111111111111111111111111111111111111111">
    <w:name w:val="WW-Absatz-Standardschriftart1111111111111111111111111111111111111111111111"/>
    <w:rsid w:val="00886ECC"/>
  </w:style>
  <w:style w:type="character" w:customStyle="1" w:styleId="WW-Absatz-Standardschriftart11111111111111111111111111111111111111111111111">
    <w:name w:val="WW-Absatz-Standardschriftart11111111111111111111111111111111111111111111111"/>
    <w:rsid w:val="00886ECC"/>
  </w:style>
  <w:style w:type="character" w:customStyle="1" w:styleId="WW-Absatz-Standardschriftart111111111111111111111111111111111111111111111111">
    <w:name w:val="WW-Absatz-Standardschriftart111111111111111111111111111111111111111111111111"/>
    <w:rsid w:val="00886ECC"/>
  </w:style>
  <w:style w:type="character" w:customStyle="1" w:styleId="WW-Absatz-Standardschriftart1111111111111111111111111111111111111111111111111">
    <w:name w:val="WW-Absatz-Standardschriftart1111111111111111111111111111111111111111111111111"/>
    <w:rsid w:val="00886E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6E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6E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6E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6E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6E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6E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6E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6E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6E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86E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86E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86ECC"/>
  </w:style>
  <w:style w:type="character" w:customStyle="1" w:styleId="21">
    <w:name w:val="Основной шрифт абзаца2"/>
    <w:rsid w:val="00886E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86E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86ECC"/>
  </w:style>
  <w:style w:type="character" w:customStyle="1" w:styleId="11">
    <w:name w:val="Основной шрифт абзаца1"/>
    <w:rsid w:val="00886ECC"/>
  </w:style>
  <w:style w:type="character" w:customStyle="1" w:styleId="a3">
    <w:name w:val="Символ нумерации"/>
    <w:rsid w:val="00886ECC"/>
  </w:style>
  <w:style w:type="character" w:customStyle="1" w:styleId="a4">
    <w:name w:val="Маркеры списка"/>
    <w:rsid w:val="00886ECC"/>
    <w:rPr>
      <w:rFonts w:ascii="OpenSymbol" w:eastAsia="OpenSymbol" w:hAnsi="OpenSymbol" w:cs="OpenSymbol"/>
    </w:rPr>
  </w:style>
  <w:style w:type="character" w:styleId="a5">
    <w:name w:val="Hyperlink"/>
    <w:rsid w:val="00886EC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86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886ECC"/>
    <w:rPr>
      <w:sz w:val="24"/>
    </w:rPr>
  </w:style>
  <w:style w:type="character" w:customStyle="1" w:styleId="a8">
    <w:name w:val="Основной текст Знак"/>
    <w:basedOn w:val="a0"/>
    <w:link w:val="a7"/>
    <w:rsid w:val="00886EC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List"/>
    <w:basedOn w:val="a7"/>
    <w:rsid w:val="00886ECC"/>
    <w:rPr>
      <w:rFonts w:cs="Tahoma"/>
    </w:rPr>
  </w:style>
  <w:style w:type="paragraph" w:styleId="aa">
    <w:name w:val="caption"/>
    <w:basedOn w:val="a"/>
    <w:qFormat/>
    <w:rsid w:val="00886EC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886ECC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886E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86ECC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886ECC"/>
    <w:pPr>
      <w:jc w:val="both"/>
    </w:pPr>
    <w:rPr>
      <w:sz w:val="24"/>
    </w:rPr>
  </w:style>
  <w:style w:type="paragraph" w:customStyle="1" w:styleId="WW-">
    <w:name w:val="WW-Заголовок"/>
    <w:basedOn w:val="a"/>
    <w:next w:val="ab"/>
    <w:rsid w:val="00886ECC"/>
    <w:pPr>
      <w:jc w:val="center"/>
    </w:pPr>
    <w:rPr>
      <w:b/>
      <w:sz w:val="24"/>
      <w:szCs w:val="24"/>
    </w:rPr>
  </w:style>
  <w:style w:type="paragraph" w:styleId="ab">
    <w:name w:val="Subtitle"/>
    <w:basedOn w:val="a6"/>
    <w:next w:val="a7"/>
    <w:link w:val="ac"/>
    <w:qFormat/>
    <w:rsid w:val="00886EC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886ECC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886ECC"/>
    <w:pPr>
      <w:jc w:val="center"/>
    </w:pPr>
    <w:rPr>
      <w:sz w:val="28"/>
    </w:rPr>
  </w:style>
  <w:style w:type="paragraph" w:customStyle="1" w:styleId="ad">
    <w:name w:val="Содержимое таблицы"/>
    <w:basedOn w:val="a"/>
    <w:rsid w:val="00886ECC"/>
    <w:pPr>
      <w:suppressLineNumbers/>
    </w:pPr>
  </w:style>
  <w:style w:type="paragraph" w:customStyle="1" w:styleId="ae">
    <w:name w:val="Заголовок таблицы"/>
    <w:basedOn w:val="ad"/>
    <w:rsid w:val="00886ECC"/>
    <w:pPr>
      <w:jc w:val="center"/>
    </w:pPr>
    <w:rPr>
      <w:b/>
      <w:bCs/>
    </w:rPr>
  </w:style>
  <w:style w:type="paragraph" w:styleId="af">
    <w:name w:val="header"/>
    <w:basedOn w:val="a"/>
    <w:link w:val="af0"/>
    <w:rsid w:val="00886ECC"/>
    <w:pPr>
      <w:suppressLineNumbers/>
      <w:tabs>
        <w:tab w:val="center" w:pos="5045"/>
        <w:tab w:val="right" w:pos="10091"/>
      </w:tabs>
    </w:pPr>
  </w:style>
  <w:style w:type="character" w:customStyle="1" w:styleId="af0">
    <w:name w:val="Верхний колонтитул Знак"/>
    <w:basedOn w:val="a0"/>
    <w:link w:val="af"/>
    <w:rsid w:val="00886E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886EC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6ECC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3">
    <w:name w:val="Normal (Web)"/>
    <w:basedOn w:val="a"/>
    <w:rsid w:val="00886ECC"/>
    <w:pPr>
      <w:suppressAutoHyphens w:val="0"/>
      <w:spacing w:before="280" w:after="280"/>
    </w:pPr>
    <w:rPr>
      <w:sz w:val="24"/>
      <w:szCs w:val="24"/>
      <w:lang w:eastAsia="ar-SA"/>
    </w:rPr>
  </w:style>
  <w:style w:type="paragraph" w:styleId="af4">
    <w:name w:val="No Spacing"/>
    <w:uiPriority w:val="1"/>
    <w:qFormat/>
    <w:rsid w:val="00886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86E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86ECC"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86ECC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ECC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86ECC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86EC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86ECC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886ECC"/>
    <w:pPr>
      <w:keepNext/>
      <w:numPr>
        <w:ilvl w:val="6"/>
        <w:numId w:val="1"/>
      </w:numPr>
      <w:ind w:left="720" w:firstLine="720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886ECC"/>
    <w:pPr>
      <w:keepNext/>
      <w:numPr>
        <w:ilvl w:val="7"/>
        <w:numId w:val="1"/>
      </w:numPr>
      <w:pBdr>
        <w:bottom w:val="single" w:sz="8" w:space="1" w:color="000000"/>
      </w:pBdr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ECC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EC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86EC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86EC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E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86EC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886EC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886EC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886ECC"/>
    <w:rPr>
      <w:rFonts w:ascii="Symbol" w:hAnsi="Symbol" w:cs="Symbol"/>
    </w:rPr>
  </w:style>
  <w:style w:type="character" w:customStyle="1" w:styleId="WW8Num1z1">
    <w:name w:val="WW8Num1z1"/>
    <w:rsid w:val="00886ECC"/>
    <w:rPr>
      <w:rFonts w:ascii="Courier New" w:hAnsi="Courier New" w:cs="Courier New"/>
    </w:rPr>
  </w:style>
  <w:style w:type="character" w:customStyle="1" w:styleId="WW8Num1z2">
    <w:name w:val="WW8Num1z2"/>
    <w:rsid w:val="00886ECC"/>
    <w:rPr>
      <w:rFonts w:ascii="Wingdings" w:hAnsi="Wingdings" w:cs="Wingdings"/>
    </w:rPr>
  </w:style>
  <w:style w:type="character" w:customStyle="1" w:styleId="WW8Num1z3">
    <w:name w:val="WW8Num1z3"/>
    <w:rsid w:val="00886ECC"/>
  </w:style>
  <w:style w:type="character" w:customStyle="1" w:styleId="WW8Num1z4">
    <w:name w:val="WW8Num1z4"/>
    <w:rsid w:val="00886ECC"/>
  </w:style>
  <w:style w:type="character" w:customStyle="1" w:styleId="WW8Num1z5">
    <w:name w:val="WW8Num1z5"/>
    <w:rsid w:val="00886ECC"/>
  </w:style>
  <w:style w:type="character" w:customStyle="1" w:styleId="WW8Num1z6">
    <w:name w:val="WW8Num1z6"/>
    <w:rsid w:val="00886ECC"/>
  </w:style>
  <w:style w:type="character" w:customStyle="1" w:styleId="WW8Num1z7">
    <w:name w:val="WW8Num1z7"/>
    <w:rsid w:val="00886ECC"/>
  </w:style>
  <w:style w:type="character" w:customStyle="1" w:styleId="WW8Num1z8">
    <w:name w:val="WW8Num1z8"/>
    <w:rsid w:val="00886ECC"/>
  </w:style>
  <w:style w:type="character" w:customStyle="1" w:styleId="WW8Num2z0">
    <w:name w:val="WW8Num2z0"/>
    <w:rsid w:val="00886ECC"/>
    <w:rPr>
      <w:sz w:val="24"/>
    </w:rPr>
  </w:style>
  <w:style w:type="character" w:customStyle="1" w:styleId="WW8Num3z0">
    <w:name w:val="WW8Num3z0"/>
    <w:rsid w:val="00886ECC"/>
    <w:rPr>
      <w:rFonts w:ascii="Symbol" w:hAnsi="Symbol" w:cs="Symbol"/>
    </w:rPr>
  </w:style>
  <w:style w:type="character" w:customStyle="1" w:styleId="WW8Num3z1">
    <w:name w:val="WW8Num3z1"/>
    <w:rsid w:val="00886ECC"/>
    <w:rPr>
      <w:rFonts w:ascii="Courier New" w:hAnsi="Courier New" w:cs="Courier New"/>
    </w:rPr>
  </w:style>
  <w:style w:type="character" w:customStyle="1" w:styleId="WW8Num3z2">
    <w:name w:val="WW8Num3z2"/>
    <w:rsid w:val="00886ECC"/>
    <w:rPr>
      <w:rFonts w:ascii="Wingdings" w:hAnsi="Wingdings" w:cs="Wingdings"/>
    </w:rPr>
  </w:style>
  <w:style w:type="character" w:customStyle="1" w:styleId="WW8Num3z3">
    <w:name w:val="WW8Num3z3"/>
    <w:rsid w:val="00886ECC"/>
  </w:style>
  <w:style w:type="character" w:customStyle="1" w:styleId="WW8Num3z4">
    <w:name w:val="WW8Num3z4"/>
    <w:rsid w:val="00886ECC"/>
  </w:style>
  <w:style w:type="character" w:customStyle="1" w:styleId="WW8Num3z5">
    <w:name w:val="WW8Num3z5"/>
    <w:rsid w:val="00886ECC"/>
  </w:style>
  <w:style w:type="character" w:customStyle="1" w:styleId="WW8Num3z6">
    <w:name w:val="WW8Num3z6"/>
    <w:rsid w:val="00886ECC"/>
  </w:style>
  <w:style w:type="character" w:customStyle="1" w:styleId="WW8Num3z7">
    <w:name w:val="WW8Num3z7"/>
    <w:rsid w:val="00886ECC"/>
  </w:style>
  <w:style w:type="character" w:customStyle="1" w:styleId="WW8Num3z8">
    <w:name w:val="WW8Num3z8"/>
    <w:rsid w:val="00886ECC"/>
  </w:style>
  <w:style w:type="character" w:customStyle="1" w:styleId="WW8Num4z0">
    <w:name w:val="WW8Num4z0"/>
    <w:rsid w:val="00886ECC"/>
  </w:style>
  <w:style w:type="character" w:customStyle="1" w:styleId="WW8Num4z1">
    <w:name w:val="WW8Num4z1"/>
    <w:rsid w:val="00886ECC"/>
  </w:style>
  <w:style w:type="character" w:customStyle="1" w:styleId="WW8Num4z2">
    <w:name w:val="WW8Num4z2"/>
    <w:rsid w:val="00886ECC"/>
  </w:style>
  <w:style w:type="character" w:customStyle="1" w:styleId="WW8Num4z3">
    <w:name w:val="WW8Num4z3"/>
    <w:rsid w:val="00886ECC"/>
  </w:style>
  <w:style w:type="character" w:customStyle="1" w:styleId="WW8Num4z4">
    <w:name w:val="WW8Num4z4"/>
    <w:rsid w:val="00886ECC"/>
  </w:style>
  <w:style w:type="character" w:customStyle="1" w:styleId="WW8Num4z5">
    <w:name w:val="WW8Num4z5"/>
    <w:rsid w:val="00886ECC"/>
  </w:style>
  <w:style w:type="character" w:customStyle="1" w:styleId="WW8Num4z6">
    <w:name w:val="WW8Num4z6"/>
    <w:rsid w:val="00886ECC"/>
  </w:style>
  <w:style w:type="character" w:customStyle="1" w:styleId="WW8Num4z7">
    <w:name w:val="WW8Num4z7"/>
    <w:rsid w:val="00886ECC"/>
  </w:style>
  <w:style w:type="character" w:customStyle="1" w:styleId="WW8Num4z8">
    <w:name w:val="WW8Num4z8"/>
    <w:rsid w:val="00886ECC"/>
  </w:style>
  <w:style w:type="character" w:customStyle="1" w:styleId="WW8Num5z0">
    <w:name w:val="WW8Num5z0"/>
    <w:rsid w:val="00886ECC"/>
  </w:style>
  <w:style w:type="character" w:customStyle="1" w:styleId="WW8Num5z1">
    <w:name w:val="WW8Num5z1"/>
    <w:rsid w:val="00886ECC"/>
  </w:style>
  <w:style w:type="character" w:customStyle="1" w:styleId="WW8Num5z2">
    <w:name w:val="WW8Num5z2"/>
    <w:rsid w:val="00886ECC"/>
  </w:style>
  <w:style w:type="character" w:customStyle="1" w:styleId="WW8Num5z3">
    <w:name w:val="WW8Num5z3"/>
    <w:rsid w:val="00886ECC"/>
  </w:style>
  <w:style w:type="character" w:customStyle="1" w:styleId="WW8Num5z4">
    <w:name w:val="WW8Num5z4"/>
    <w:rsid w:val="00886ECC"/>
  </w:style>
  <w:style w:type="character" w:customStyle="1" w:styleId="WW8Num5z5">
    <w:name w:val="WW8Num5z5"/>
    <w:rsid w:val="00886ECC"/>
  </w:style>
  <w:style w:type="character" w:customStyle="1" w:styleId="WW8Num5z6">
    <w:name w:val="WW8Num5z6"/>
    <w:rsid w:val="00886ECC"/>
  </w:style>
  <w:style w:type="character" w:customStyle="1" w:styleId="WW8Num5z7">
    <w:name w:val="WW8Num5z7"/>
    <w:rsid w:val="00886ECC"/>
  </w:style>
  <w:style w:type="character" w:customStyle="1" w:styleId="WW8Num5z8">
    <w:name w:val="WW8Num5z8"/>
    <w:rsid w:val="00886ECC"/>
  </w:style>
  <w:style w:type="character" w:customStyle="1" w:styleId="Absatz-Standardschriftart">
    <w:name w:val="Absatz-Standardschriftart"/>
    <w:rsid w:val="00886ECC"/>
  </w:style>
  <w:style w:type="character" w:customStyle="1" w:styleId="WW-Absatz-Standardschriftart">
    <w:name w:val="WW-Absatz-Standardschriftart"/>
    <w:rsid w:val="00886ECC"/>
  </w:style>
  <w:style w:type="character" w:customStyle="1" w:styleId="WW-Absatz-Standardschriftart1">
    <w:name w:val="WW-Absatz-Standardschriftart1"/>
    <w:rsid w:val="00886ECC"/>
  </w:style>
  <w:style w:type="character" w:customStyle="1" w:styleId="WW-Absatz-Standardschriftart11">
    <w:name w:val="WW-Absatz-Standardschriftart11"/>
    <w:rsid w:val="00886ECC"/>
  </w:style>
  <w:style w:type="character" w:customStyle="1" w:styleId="WW-Absatz-Standardschriftart111">
    <w:name w:val="WW-Absatz-Standardschriftart111"/>
    <w:rsid w:val="00886ECC"/>
  </w:style>
  <w:style w:type="character" w:customStyle="1" w:styleId="WW-Absatz-Standardschriftart1111">
    <w:name w:val="WW-Absatz-Standardschriftart1111"/>
    <w:rsid w:val="00886ECC"/>
  </w:style>
  <w:style w:type="character" w:customStyle="1" w:styleId="WW-Absatz-Standardschriftart11111">
    <w:name w:val="WW-Absatz-Standardschriftart11111"/>
    <w:rsid w:val="00886ECC"/>
  </w:style>
  <w:style w:type="character" w:customStyle="1" w:styleId="WW-Absatz-Standardschriftart111111">
    <w:name w:val="WW-Absatz-Standardschriftart111111"/>
    <w:rsid w:val="00886ECC"/>
  </w:style>
  <w:style w:type="character" w:customStyle="1" w:styleId="WW-Absatz-Standardschriftart1111111">
    <w:name w:val="WW-Absatz-Standardschriftart1111111"/>
    <w:rsid w:val="00886ECC"/>
  </w:style>
  <w:style w:type="character" w:customStyle="1" w:styleId="WW-Absatz-Standardschriftart11111111">
    <w:name w:val="WW-Absatz-Standardschriftart11111111"/>
    <w:rsid w:val="00886ECC"/>
  </w:style>
  <w:style w:type="character" w:customStyle="1" w:styleId="WW-Absatz-Standardschriftart111111111">
    <w:name w:val="WW-Absatz-Standardschriftart111111111"/>
    <w:rsid w:val="00886ECC"/>
  </w:style>
  <w:style w:type="character" w:customStyle="1" w:styleId="WW-Absatz-Standardschriftart1111111111">
    <w:name w:val="WW-Absatz-Standardschriftart1111111111"/>
    <w:rsid w:val="00886ECC"/>
  </w:style>
  <w:style w:type="character" w:customStyle="1" w:styleId="WW-Absatz-Standardschriftart11111111111">
    <w:name w:val="WW-Absatz-Standardschriftart11111111111"/>
    <w:rsid w:val="00886ECC"/>
  </w:style>
  <w:style w:type="character" w:customStyle="1" w:styleId="WW-Absatz-Standardschriftart111111111111">
    <w:name w:val="WW-Absatz-Standardschriftart111111111111"/>
    <w:rsid w:val="00886ECC"/>
  </w:style>
  <w:style w:type="character" w:customStyle="1" w:styleId="WW-Absatz-Standardschriftart1111111111111">
    <w:name w:val="WW-Absatz-Standardschriftart1111111111111"/>
    <w:rsid w:val="00886ECC"/>
  </w:style>
  <w:style w:type="character" w:customStyle="1" w:styleId="WW-Absatz-Standardschriftart11111111111111">
    <w:name w:val="WW-Absatz-Standardschriftart11111111111111"/>
    <w:rsid w:val="00886ECC"/>
  </w:style>
  <w:style w:type="character" w:customStyle="1" w:styleId="WW-Absatz-Standardschriftart111111111111111">
    <w:name w:val="WW-Absatz-Standardschriftart111111111111111"/>
    <w:rsid w:val="00886ECC"/>
  </w:style>
  <w:style w:type="character" w:customStyle="1" w:styleId="WW-Absatz-Standardschriftart1111111111111111">
    <w:name w:val="WW-Absatz-Standardschriftart1111111111111111"/>
    <w:rsid w:val="00886ECC"/>
  </w:style>
  <w:style w:type="character" w:customStyle="1" w:styleId="WW-Absatz-Standardschriftart11111111111111111">
    <w:name w:val="WW-Absatz-Standardschriftart11111111111111111"/>
    <w:rsid w:val="00886ECC"/>
  </w:style>
  <w:style w:type="character" w:customStyle="1" w:styleId="WW-Absatz-Standardschriftart111111111111111111">
    <w:name w:val="WW-Absatz-Standardschriftart111111111111111111"/>
    <w:rsid w:val="00886ECC"/>
  </w:style>
  <w:style w:type="character" w:customStyle="1" w:styleId="WW-Absatz-Standardschriftart1111111111111111111">
    <w:name w:val="WW-Absatz-Standardschriftart1111111111111111111"/>
    <w:rsid w:val="00886ECC"/>
  </w:style>
  <w:style w:type="character" w:customStyle="1" w:styleId="WW-Absatz-Standardschriftart11111111111111111111">
    <w:name w:val="WW-Absatz-Standardschriftart11111111111111111111"/>
    <w:rsid w:val="00886ECC"/>
  </w:style>
  <w:style w:type="character" w:customStyle="1" w:styleId="WW-Absatz-Standardschriftart111111111111111111111">
    <w:name w:val="WW-Absatz-Standardschriftart111111111111111111111"/>
    <w:rsid w:val="00886ECC"/>
  </w:style>
  <w:style w:type="character" w:customStyle="1" w:styleId="WW-Absatz-Standardschriftart1111111111111111111111">
    <w:name w:val="WW-Absatz-Standardschriftart1111111111111111111111"/>
    <w:rsid w:val="00886ECC"/>
  </w:style>
  <w:style w:type="character" w:customStyle="1" w:styleId="WW-Absatz-Standardschriftart11111111111111111111111">
    <w:name w:val="WW-Absatz-Standardschriftart11111111111111111111111"/>
    <w:rsid w:val="00886ECC"/>
  </w:style>
  <w:style w:type="character" w:customStyle="1" w:styleId="WW-Absatz-Standardschriftart111111111111111111111111">
    <w:name w:val="WW-Absatz-Standardschriftart111111111111111111111111"/>
    <w:rsid w:val="00886ECC"/>
  </w:style>
  <w:style w:type="character" w:customStyle="1" w:styleId="WW-Absatz-Standardschriftart1111111111111111111111111">
    <w:name w:val="WW-Absatz-Standardschriftart1111111111111111111111111"/>
    <w:rsid w:val="00886ECC"/>
  </w:style>
  <w:style w:type="character" w:customStyle="1" w:styleId="WW-Absatz-Standardschriftart11111111111111111111111111">
    <w:name w:val="WW-Absatz-Standardschriftart11111111111111111111111111"/>
    <w:rsid w:val="00886ECC"/>
  </w:style>
  <w:style w:type="character" w:customStyle="1" w:styleId="WW-Absatz-Standardschriftart111111111111111111111111111">
    <w:name w:val="WW-Absatz-Standardschriftart111111111111111111111111111"/>
    <w:rsid w:val="00886ECC"/>
  </w:style>
  <w:style w:type="character" w:customStyle="1" w:styleId="WW-Absatz-Standardschriftart1111111111111111111111111111">
    <w:name w:val="WW-Absatz-Standardschriftart1111111111111111111111111111"/>
    <w:rsid w:val="00886ECC"/>
  </w:style>
  <w:style w:type="character" w:customStyle="1" w:styleId="WW-Absatz-Standardschriftart11111111111111111111111111111">
    <w:name w:val="WW-Absatz-Standardschriftart11111111111111111111111111111"/>
    <w:rsid w:val="00886ECC"/>
  </w:style>
  <w:style w:type="character" w:customStyle="1" w:styleId="WW-Absatz-Standardschriftart111111111111111111111111111111">
    <w:name w:val="WW-Absatz-Standardschriftart111111111111111111111111111111"/>
    <w:rsid w:val="00886ECC"/>
  </w:style>
  <w:style w:type="character" w:customStyle="1" w:styleId="WW-Absatz-Standardschriftart1111111111111111111111111111111">
    <w:name w:val="WW-Absatz-Standardschriftart1111111111111111111111111111111"/>
    <w:rsid w:val="00886ECC"/>
  </w:style>
  <w:style w:type="character" w:customStyle="1" w:styleId="WW-Absatz-Standardschriftart11111111111111111111111111111111">
    <w:name w:val="WW-Absatz-Standardschriftart11111111111111111111111111111111"/>
    <w:rsid w:val="00886ECC"/>
  </w:style>
  <w:style w:type="character" w:customStyle="1" w:styleId="WW-Absatz-Standardschriftart111111111111111111111111111111111">
    <w:name w:val="WW-Absatz-Standardschriftart111111111111111111111111111111111"/>
    <w:rsid w:val="00886ECC"/>
  </w:style>
  <w:style w:type="character" w:customStyle="1" w:styleId="WW-Absatz-Standardschriftart1111111111111111111111111111111111">
    <w:name w:val="WW-Absatz-Standardschriftart1111111111111111111111111111111111"/>
    <w:rsid w:val="00886ECC"/>
  </w:style>
  <w:style w:type="character" w:customStyle="1" w:styleId="WW-Absatz-Standardschriftart11111111111111111111111111111111111">
    <w:name w:val="WW-Absatz-Standardschriftart11111111111111111111111111111111111"/>
    <w:rsid w:val="00886ECC"/>
  </w:style>
  <w:style w:type="character" w:customStyle="1" w:styleId="WW-Absatz-Standardschriftart111111111111111111111111111111111111">
    <w:name w:val="WW-Absatz-Standardschriftart111111111111111111111111111111111111"/>
    <w:rsid w:val="00886ECC"/>
  </w:style>
  <w:style w:type="character" w:customStyle="1" w:styleId="WW-Absatz-Standardschriftart1111111111111111111111111111111111111">
    <w:name w:val="WW-Absatz-Standardschriftart1111111111111111111111111111111111111"/>
    <w:rsid w:val="00886ECC"/>
  </w:style>
  <w:style w:type="character" w:customStyle="1" w:styleId="WW-Absatz-Standardschriftart11111111111111111111111111111111111111">
    <w:name w:val="WW-Absatz-Standardschriftart11111111111111111111111111111111111111"/>
    <w:rsid w:val="00886ECC"/>
  </w:style>
  <w:style w:type="character" w:customStyle="1" w:styleId="WW-Absatz-Standardschriftart111111111111111111111111111111111111111">
    <w:name w:val="WW-Absatz-Standardschriftart111111111111111111111111111111111111111"/>
    <w:rsid w:val="00886ECC"/>
  </w:style>
  <w:style w:type="character" w:customStyle="1" w:styleId="WW-Absatz-Standardschriftart1111111111111111111111111111111111111111">
    <w:name w:val="WW-Absatz-Standardschriftart1111111111111111111111111111111111111111"/>
    <w:rsid w:val="00886ECC"/>
  </w:style>
  <w:style w:type="character" w:customStyle="1" w:styleId="WW-Absatz-Standardschriftart11111111111111111111111111111111111111111">
    <w:name w:val="WW-Absatz-Standardschriftart11111111111111111111111111111111111111111"/>
    <w:rsid w:val="00886ECC"/>
  </w:style>
  <w:style w:type="character" w:customStyle="1" w:styleId="WW-Absatz-Standardschriftart111111111111111111111111111111111111111111">
    <w:name w:val="WW-Absatz-Standardschriftart111111111111111111111111111111111111111111"/>
    <w:rsid w:val="00886ECC"/>
  </w:style>
  <w:style w:type="character" w:customStyle="1" w:styleId="WW-Absatz-Standardschriftart1111111111111111111111111111111111111111111">
    <w:name w:val="WW-Absatz-Standardschriftart1111111111111111111111111111111111111111111"/>
    <w:rsid w:val="00886ECC"/>
  </w:style>
  <w:style w:type="character" w:customStyle="1" w:styleId="WW-Absatz-Standardschriftart11111111111111111111111111111111111111111111">
    <w:name w:val="WW-Absatz-Standardschriftart11111111111111111111111111111111111111111111"/>
    <w:rsid w:val="00886ECC"/>
  </w:style>
  <w:style w:type="character" w:customStyle="1" w:styleId="WW-Absatz-Standardschriftart111111111111111111111111111111111111111111111">
    <w:name w:val="WW-Absatz-Standardschriftart111111111111111111111111111111111111111111111"/>
    <w:rsid w:val="00886ECC"/>
  </w:style>
  <w:style w:type="character" w:customStyle="1" w:styleId="WW-Absatz-Standardschriftart1111111111111111111111111111111111111111111111">
    <w:name w:val="WW-Absatz-Standardschriftart1111111111111111111111111111111111111111111111"/>
    <w:rsid w:val="00886ECC"/>
  </w:style>
  <w:style w:type="character" w:customStyle="1" w:styleId="WW-Absatz-Standardschriftart11111111111111111111111111111111111111111111111">
    <w:name w:val="WW-Absatz-Standardschriftart11111111111111111111111111111111111111111111111"/>
    <w:rsid w:val="00886ECC"/>
  </w:style>
  <w:style w:type="character" w:customStyle="1" w:styleId="WW-Absatz-Standardschriftart111111111111111111111111111111111111111111111111">
    <w:name w:val="WW-Absatz-Standardschriftart111111111111111111111111111111111111111111111111"/>
    <w:rsid w:val="00886ECC"/>
  </w:style>
  <w:style w:type="character" w:customStyle="1" w:styleId="WW-Absatz-Standardschriftart1111111111111111111111111111111111111111111111111">
    <w:name w:val="WW-Absatz-Standardschriftart1111111111111111111111111111111111111111111111111"/>
    <w:rsid w:val="00886E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6E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6E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6E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6E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6E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6E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6E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6E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6E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86E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86E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86ECC"/>
  </w:style>
  <w:style w:type="character" w:customStyle="1" w:styleId="21">
    <w:name w:val="Основной шрифт абзаца2"/>
    <w:rsid w:val="00886E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86E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86ECC"/>
  </w:style>
  <w:style w:type="character" w:customStyle="1" w:styleId="11">
    <w:name w:val="Основной шрифт абзаца1"/>
    <w:rsid w:val="00886ECC"/>
  </w:style>
  <w:style w:type="character" w:customStyle="1" w:styleId="a3">
    <w:name w:val="Символ нумерации"/>
    <w:rsid w:val="00886ECC"/>
  </w:style>
  <w:style w:type="character" w:customStyle="1" w:styleId="a4">
    <w:name w:val="Маркеры списка"/>
    <w:rsid w:val="00886ECC"/>
    <w:rPr>
      <w:rFonts w:ascii="OpenSymbol" w:eastAsia="OpenSymbol" w:hAnsi="OpenSymbol" w:cs="OpenSymbol"/>
    </w:rPr>
  </w:style>
  <w:style w:type="character" w:styleId="a5">
    <w:name w:val="Hyperlink"/>
    <w:rsid w:val="00886EC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86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886ECC"/>
    <w:rPr>
      <w:sz w:val="24"/>
    </w:rPr>
  </w:style>
  <w:style w:type="character" w:customStyle="1" w:styleId="a8">
    <w:name w:val="Основной текст Знак"/>
    <w:basedOn w:val="a0"/>
    <w:link w:val="a7"/>
    <w:rsid w:val="00886EC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List"/>
    <w:basedOn w:val="a7"/>
    <w:rsid w:val="00886ECC"/>
    <w:rPr>
      <w:rFonts w:cs="Tahoma"/>
    </w:rPr>
  </w:style>
  <w:style w:type="paragraph" w:styleId="aa">
    <w:name w:val="caption"/>
    <w:basedOn w:val="a"/>
    <w:qFormat/>
    <w:rsid w:val="00886EC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886ECC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886E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86ECC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886ECC"/>
    <w:pPr>
      <w:jc w:val="both"/>
    </w:pPr>
    <w:rPr>
      <w:sz w:val="24"/>
    </w:rPr>
  </w:style>
  <w:style w:type="paragraph" w:customStyle="1" w:styleId="WW-">
    <w:name w:val="WW-Заголовок"/>
    <w:basedOn w:val="a"/>
    <w:next w:val="ab"/>
    <w:rsid w:val="00886ECC"/>
    <w:pPr>
      <w:jc w:val="center"/>
    </w:pPr>
    <w:rPr>
      <w:b/>
      <w:sz w:val="24"/>
      <w:szCs w:val="24"/>
    </w:rPr>
  </w:style>
  <w:style w:type="paragraph" w:styleId="ab">
    <w:name w:val="Subtitle"/>
    <w:basedOn w:val="a6"/>
    <w:next w:val="a7"/>
    <w:link w:val="ac"/>
    <w:qFormat/>
    <w:rsid w:val="00886EC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886ECC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886ECC"/>
    <w:pPr>
      <w:jc w:val="center"/>
    </w:pPr>
    <w:rPr>
      <w:sz w:val="28"/>
    </w:rPr>
  </w:style>
  <w:style w:type="paragraph" w:customStyle="1" w:styleId="ad">
    <w:name w:val="Содержимое таблицы"/>
    <w:basedOn w:val="a"/>
    <w:rsid w:val="00886ECC"/>
    <w:pPr>
      <w:suppressLineNumbers/>
    </w:pPr>
  </w:style>
  <w:style w:type="paragraph" w:customStyle="1" w:styleId="ae">
    <w:name w:val="Заголовок таблицы"/>
    <w:basedOn w:val="ad"/>
    <w:rsid w:val="00886ECC"/>
    <w:pPr>
      <w:jc w:val="center"/>
    </w:pPr>
    <w:rPr>
      <w:b/>
      <w:bCs/>
    </w:rPr>
  </w:style>
  <w:style w:type="paragraph" w:styleId="af">
    <w:name w:val="header"/>
    <w:basedOn w:val="a"/>
    <w:link w:val="af0"/>
    <w:rsid w:val="00886ECC"/>
    <w:pPr>
      <w:suppressLineNumbers/>
      <w:tabs>
        <w:tab w:val="center" w:pos="5045"/>
        <w:tab w:val="right" w:pos="10091"/>
      </w:tabs>
    </w:pPr>
  </w:style>
  <w:style w:type="character" w:customStyle="1" w:styleId="af0">
    <w:name w:val="Верхний колонтитул Знак"/>
    <w:basedOn w:val="a0"/>
    <w:link w:val="af"/>
    <w:rsid w:val="00886E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886EC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6ECC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3">
    <w:name w:val="Normal (Web)"/>
    <w:basedOn w:val="a"/>
    <w:rsid w:val="00886ECC"/>
    <w:pPr>
      <w:suppressAutoHyphens w:val="0"/>
      <w:spacing w:before="280" w:after="280"/>
    </w:pPr>
    <w:rPr>
      <w:sz w:val="24"/>
      <w:szCs w:val="24"/>
      <w:lang w:eastAsia="ar-SA"/>
    </w:rPr>
  </w:style>
  <w:style w:type="paragraph" w:styleId="af4">
    <w:name w:val="No Spacing"/>
    <w:uiPriority w:val="1"/>
    <w:qFormat/>
    <w:rsid w:val="00886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86E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7563</Words>
  <Characters>43115</Characters>
  <Application>Microsoft Office Word</Application>
  <DocSecurity>0</DocSecurity>
  <Lines>359</Lines>
  <Paragraphs>101</Paragraphs>
  <ScaleCrop>false</ScaleCrop>
  <Company/>
  <LinksUpToDate>false</LinksUpToDate>
  <CharactersWithSpaces>50577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</cp:revision>
  <dcterms:created xsi:type="dcterms:W3CDTF">2018-10-04T05:34:00Z</dcterms:created>
  <dcterms:modified xsi:type="dcterms:W3CDTF">2018-10-04T05:36:00Z</dcterms:modified>
</cp:coreProperties>
</file>